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2B" w:rsidRPr="00B7738B" w:rsidRDefault="00DB4E2B" w:rsidP="00DB4E2B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B7738B">
        <w:rPr>
          <w:sz w:val="28"/>
          <w:szCs w:val="28"/>
        </w:rPr>
        <w:t>Муниципальное бюджетное общеобразовательное учреждение</w:t>
      </w:r>
    </w:p>
    <w:p w:rsidR="00DB4E2B" w:rsidRPr="00B7738B" w:rsidRDefault="00DB4E2B" w:rsidP="00DB4E2B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B7738B">
        <w:rPr>
          <w:sz w:val="28"/>
          <w:szCs w:val="28"/>
        </w:rPr>
        <w:t>«Трёхозёрская средняя общеобразовательная школа»</w:t>
      </w:r>
    </w:p>
    <w:p w:rsidR="00DB4E2B" w:rsidRPr="00B7738B" w:rsidRDefault="00DB4E2B" w:rsidP="00DB4E2B">
      <w:pPr>
        <w:tabs>
          <w:tab w:val="left" w:pos="9288"/>
        </w:tabs>
        <w:ind w:left="360"/>
        <w:jc w:val="center"/>
        <w:rPr>
          <w:sz w:val="28"/>
          <w:szCs w:val="28"/>
        </w:rPr>
      </w:pPr>
      <w:proofErr w:type="gramStart"/>
      <w:r w:rsidRPr="00B7738B">
        <w:rPr>
          <w:sz w:val="28"/>
          <w:szCs w:val="28"/>
        </w:rPr>
        <w:t>Спасского</w:t>
      </w:r>
      <w:proofErr w:type="gramEnd"/>
      <w:r w:rsidRPr="00B7738B">
        <w:rPr>
          <w:sz w:val="28"/>
          <w:szCs w:val="28"/>
        </w:rPr>
        <w:t xml:space="preserve"> муниципального района Республики Татарстан</w:t>
      </w:r>
    </w:p>
    <w:p w:rsidR="00DB4E2B" w:rsidRDefault="00DB4E2B" w:rsidP="00DB4E2B">
      <w:pPr>
        <w:tabs>
          <w:tab w:val="left" w:pos="9288"/>
        </w:tabs>
        <w:ind w:left="360"/>
        <w:jc w:val="center"/>
      </w:pPr>
    </w:p>
    <w:p w:rsidR="00DB4E2B" w:rsidRPr="000C12C3" w:rsidRDefault="00DB4E2B" w:rsidP="00DB4E2B">
      <w:pPr>
        <w:tabs>
          <w:tab w:val="left" w:pos="9288"/>
        </w:tabs>
        <w:ind w:left="360"/>
        <w:jc w:val="center"/>
      </w:pPr>
    </w:p>
    <w:p w:rsidR="00DB4E2B" w:rsidRPr="000C12C3" w:rsidRDefault="00DB4E2B" w:rsidP="00DB4E2B">
      <w:pPr>
        <w:tabs>
          <w:tab w:val="left" w:pos="9288"/>
        </w:tabs>
        <w:ind w:left="360"/>
        <w:jc w:val="center"/>
      </w:pPr>
    </w:p>
    <w:tbl>
      <w:tblPr>
        <w:tblStyle w:val="af2"/>
        <w:tblW w:w="5000" w:type="pct"/>
        <w:tblLook w:val="01E0" w:firstRow="1" w:lastRow="1" w:firstColumn="1" w:lastColumn="1" w:noHBand="0" w:noVBand="0"/>
      </w:tblPr>
      <w:tblGrid>
        <w:gridCol w:w="3066"/>
        <w:gridCol w:w="3256"/>
        <w:gridCol w:w="3532"/>
      </w:tblGrid>
      <w:tr w:rsidR="00DB4E2B" w:rsidRPr="000C12C3" w:rsidTr="004757E3">
        <w:tc>
          <w:tcPr>
            <w:tcW w:w="1556" w:type="pct"/>
          </w:tcPr>
          <w:p w:rsidR="00DB4E2B" w:rsidRPr="000C12C3" w:rsidRDefault="00DB4E2B" w:rsidP="004757E3">
            <w:pPr>
              <w:tabs>
                <w:tab w:val="left" w:pos="9288"/>
              </w:tabs>
              <w:rPr>
                <w:b/>
              </w:rPr>
            </w:pPr>
            <w:r w:rsidRPr="000C12C3">
              <w:rPr>
                <w:b/>
              </w:rPr>
              <w:t>«Принято»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 w:rsidRPr="000C12C3">
              <w:t xml:space="preserve">Руководитель МО: 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>
              <w:t>Ильина Л. Л. /___________/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 w:rsidRPr="000C12C3">
              <w:t xml:space="preserve">Протокол № 1   </w:t>
            </w:r>
            <w:proofErr w:type="gramStart"/>
            <w:r w:rsidRPr="000C12C3">
              <w:t>от</w:t>
            </w:r>
            <w:proofErr w:type="gramEnd"/>
            <w:r w:rsidRPr="000C12C3">
              <w:t xml:space="preserve"> 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>
              <w:t>«03» сентября 2016</w:t>
            </w:r>
            <w:r w:rsidRPr="000C12C3">
              <w:t xml:space="preserve"> г.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</w:p>
        </w:tc>
        <w:tc>
          <w:tcPr>
            <w:tcW w:w="1652" w:type="pct"/>
          </w:tcPr>
          <w:p w:rsidR="00DB4E2B" w:rsidRPr="000C12C3" w:rsidRDefault="00DB4E2B" w:rsidP="004757E3">
            <w:pPr>
              <w:tabs>
                <w:tab w:val="left" w:pos="9288"/>
              </w:tabs>
              <w:rPr>
                <w:b/>
              </w:rPr>
            </w:pPr>
            <w:r w:rsidRPr="000C12C3">
              <w:rPr>
                <w:b/>
              </w:rPr>
              <w:t>«Согласовано»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 w:rsidRPr="000C12C3">
              <w:t>Заместитель директора по УВР МБОУ «Трехозерская СОШ»: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>
              <w:t>Сидорова Е.А. /__________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>
              <w:t xml:space="preserve"> «01» сентября 2016</w:t>
            </w:r>
            <w:r w:rsidRPr="000C12C3">
              <w:t xml:space="preserve"> г.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</w:p>
        </w:tc>
        <w:tc>
          <w:tcPr>
            <w:tcW w:w="1793" w:type="pct"/>
          </w:tcPr>
          <w:p w:rsidR="00DB4E2B" w:rsidRPr="000C12C3" w:rsidRDefault="00DB4E2B" w:rsidP="004757E3">
            <w:pPr>
              <w:tabs>
                <w:tab w:val="left" w:pos="9288"/>
              </w:tabs>
              <w:rPr>
                <w:b/>
              </w:rPr>
            </w:pPr>
            <w:r w:rsidRPr="000C12C3">
              <w:rPr>
                <w:b/>
              </w:rPr>
              <w:t>«Утверждаю»</w:t>
            </w:r>
          </w:p>
          <w:p w:rsidR="00DB4E2B" w:rsidRDefault="00DB4E2B" w:rsidP="004757E3">
            <w:pPr>
              <w:tabs>
                <w:tab w:val="left" w:pos="9288"/>
              </w:tabs>
            </w:pPr>
            <w:r w:rsidRPr="000C12C3">
              <w:t xml:space="preserve">Директор 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>
              <w:t>МБОУ  «Трехозерская СОШ</w:t>
            </w:r>
            <w:r w:rsidRPr="000C12C3">
              <w:t>»: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>
              <w:t>Лешева А.М. /____________/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>
              <w:t xml:space="preserve">Приказ № 56 </w:t>
            </w:r>
            <w:r w:rsidRPr="000C12C3">
              <w:t xml:space="preserve"> </w:t>
            </w:r>
            <w:proofErr w:type="gramStart"/>
            <w:r w:rsidRPr="000C12C3">
              <w:t>от</w:t>
            </w:r>
            <w:proofErr w:type="gramEnd"/>
            <w:r w:rsidRPr="000C12C3">
              <w:t xml:space="preserve"> </w:t>
            </w:r>
          </w:p>
          <w:p w:rsidR="00DB4E2B" w:rsidRPr="000C12C3" w:rsidRDefault="00DB4E2B" w:rsidP="004757E3">
            <w:pPr>
              <w:tabs>
                <w:tab w:val="left" w:pos="9288"/>
              </w:tabs>
            </w:pPr>
            <w:r>
              <w:t>«24</w:t>
            </w:r>
            <w:r w:rsidRPr="000C12C3">
              <w:t xml:space="preserve">» </w:t>
            </w:r>
            <w:r>
              <w:t xml:space="preserve">августа  2016 </w:t>
            </w:r>
            <w:r w:rsidRPr="000C12C3">
              <w:t xml:space="preserve"> г.</w:t>
            </w:r>
          </w:p>
        </w:tc>
      </w:tr>
    </w:tbl>
    <w:p w:rsidR="00DB4E2B" w:rsidRPr="000C12C3" w:rsidRDefault="00DB4E2B" w:rsidP="00DB4E2B">
      <w:pPr>
        <w:tabs>
          <w:tab w:val="left" w:pos="9288"/>
        </w:tabs>
      </w:pPr>
    </w:p>
    <w:p w:rsidR="00DB4E2B" w:rsidRPr="000C12C3" w:rsidRDefault="00DB4E2B" w:rsidP="00DB4E2B">
      <w:pPr>
        <w:tabs>
          <w:tab w:val="left" w:pos="9288"/>
        </w:tabs>
        <w:ind w:left="360"/>
        <w:jc w:val="center"/>
      </w:pPr>
    </w:p>
    <w:p w:rsidR="00DB4E2B" w:rsidRDefault="00DB4E2B" w:rsidP="00DB4E2B">
      <w:pPr>
        <w:tabs>
          <w:tab w:val="left" w:pos="9288"/>
        </w:tabs>
        <w:ind w:left="360"/>
        <w:jc w:val="center"/>
        <w:rPr>
          <w:b/>
          <w:sz w:val="40"/>
        </w:rPr>
      </w:pPr>
    </w:p>
    <w:p w:rsidR="00DB4E2B" w:rsidRDefault="00DB4E2B" w:rsidP="00DB4E2B">
      <w:pPr>
        <w:tabs>
          <w:tab w:val="left" w:pos="9288"/>
        </w:tabs>
        <w:ind w:left="360"/>
        <w:jc w:val="center"/>
        <w:rPr>
          <w:b/>
          <w:sz w:val="40"/>
        </w:rPr>
      </w:pPr>
      <w:r w:rsidRPr="000C12C3">
        <w:rPr>
          <w:b/>
          <w:sz w:val="40"/>
        </w:rPr>
        <w:t>РАБОЧАЯ  ПРОГРАММА  ПЕДАГОГА</w:t>
      </w:r>
    </w:p>
    <w:p w:rsidR="00DB4E2B" w:rsidRPr="000C12C3" w:rsidRDefault="00DB4E2B" w:rsidP="00DB4E2B">
      <w:pPr>
        <w:tabs>
          <w:tab w:val="left" w:pos="9288"/>
        </w:tabs>
        <w:ind w:left="360"/>
        <w:jc w:val="center"/>
        <w:rPr>
          <w:sz w:val="40"/>
        </w:rPr>
      </w:pPr>
    </w:p>
    <w:p w:rsidR="00DB4E2B" w:rsidRPr="000C12C3" w:rsidRDefault="00DB4E2B" w:rsidP="00DB4E2B">
      <w:pPr>
        <w:tabs>
          <w:tab w:val="left" w:pos="9288"/>
        </w:tabs>
        <w:ind w:left="360"/>
        <w:jc w:val="center"/>
      </w:pPr>
    </w:p>
    <w:p w:rsidR="00DB4E2B" w:rsidRPr="000C12C3" w:rsidRDefault="00DB4E2B" w:rsidP="00DB4E2B">
      <w:pPr>
        <w:tabs>
          <w:tab w:val="left" w:pos="9288"/>
        </w:tabs>
        <w:ind w:left="360"/>
        <w:jc w:val="center"/>
        <w:rPr>
          <w:sz w:val="40"/>
        </w:rPr>
      </w:pPr>
      <w:r w:rsidRPr="000C12C3">
        <w:rPr>
          <w:sz w:val="40"/>
        </w:rPr>
        <w:t xml:space="preserve">Ашмариной    Натальи    Геннадьевны  </w:t>
      </w:r>
    </w:p>
    <w:p w:rsidR="00DB4E2B" w:rsidRDefault="00DB4E2B" w:rsidP="00DB4E2B">
      <w:pPr>
        <w:tabs>
          <w:tab w:val="left" w:pos="9288"/>
        </w:tabs>
        <w:ind w:left="360"/>
        <w:jc w:val="center"/>
        <w:rPr>
          <w:sz w:val="40"/>
        </w:rPr>
      </w:pPr>
      <w:r w:rsidRPr="000C12C3">
        <w:rPr>
          <w:sz w:val="40"/>
        </w:rPr>
        <w:t>1 категория</w:t>
      </w:r>
    </w:p>
    <w:p w:rsidR="00DB4E2B" w:rsidRDefault="00DB4E2B" w:rsidP="00DB4E2B">
      <w:pPr>
        <w:tabs>
          <w:tab w:val="left" w:pos="9288"/>
        </w:tabs>
        <w:ind w:left="360"/>
        <w:jc w:val="center"/>
        <w:rPr>
          <w:b/>
          <w:sz w:val="40"/>
        </w:rPr>
      </w:pPr>
    </w:p>
    <w:p w:rsidR="00DB4E2B" w:rsidRPr="000C12C3" w:rsidRDefault="00DB4E2B" w:rsidP="00DB4E2B">
      <w:pPr>
        <w:tabs>
          <w:tab w:val="left" w:pos="9288"/>
        </w:tabs>
        <w:ind w:left="360"/>
        <w:jc w:val="center"/>
        <w:rPr>
          <w:b/>
          <w:sz w:val="40"/>
        </w:rPr>
      </w:pPr>
    </w:p>
    <w:p w:rsidR="00DB4E2B" w:rsidRPr="000C12C3" w:rsidRDefault="00DB4E2B" w:rsidP="00DB4E2B">
      <w:pPr>
        <w:tabs>
          <w:tab w:val="left" w:pos="9288"/>
        </w:tabs>
        <w:ind w:left="360"/>
        <w:jc w:val="center"/>
      </w:pPr>
    </w:p>
    <w:p w:rsidR="00DB4E2B" w:rsidRDefault="00DB4E2B" w:rsidP="00DB4E2B">
      <w:pPr>
        <w:tabs>
          <w:tab w:val="left" w:pos="9288"/>
        </w:tabs>
        <w:ind w:left="360"/>
        <w:jc w:val="center"/>
        <w:rPr>
          <w:sz w:val="44"/>
        </w:rPr>
      </w:pPr>
      <w:r w:rsidRPr="000C12C3">
        <w:rPr>
          <w:sz w:val="44"/>
        </w:rPr>
        <w:t xml:space="preserve">по  </w:t>
      </w:r>
      <w:r>
        <w:rPr>
          <w:sz w:val="44"/>
        </w:rPr>
        <w:t>русскому языку</w:t>
      </w:r>
    </w:p>
    <w:p w:rsidR="00DB4E2B" w:rsidRPr="000C12C3" w:rsidRDefault="00DB4E2B" w:rsidP="00DB4E2B">
      <w:pPr>
        <w:tabs>
          <w:tab w:val="left" w:pos="9288"/>
        </w:tabs>
        <w:ind w:left="360"/>
        <w:jc w:val="center"/>
        <w:rPr>
          <w:sz w:val="44"/>
        </w:rPr>
      </w:pPr>
      <w:r>
        <w:rPr>
          <w:sz w:val="44"/>
        </w:rPr>
        <w:t xml:space="preserve">  1</w:t>
      </w:r>
      <w:r w:rsidRPr="000C12C3">
        <w:rPr>
          <w:sz w:val="44"/>
        </w:rPr>
        <w:t xml:space="preserve">   класс</w:t>
      </w:r>
    </w:p>
    <w:p w:rsidR="00DB4E2B" w:rsidRDefault="00DB4E2B" w:rsidP="00DB4E2B">
      <w:pPr>
        <w:tabs>
          <w:tab w:val="left" w:pos="9288"/>
        </w:tabs>
        <w:ind w:left="5580"/>
        <w:jc w:val="both"/>
      </w:pPr>
    </w:p>
    <w:p w:rsidR="00DB4E2B" w:rsidRDefault="00DB4E2B" w:rsidP="00DB4E2B">
      <w:pPr>
        <w:tabs>
          <w:tab w:val="left" w:pos="9288"/>
        </w:tabs>
        <w:ind w:left="5580"/>
        <w:jc w:val="both"/>
      </w:pPr>
    </w:p>
    <w:p w:rsidR="00DB4E2B" w:rsidRDefault="00DB4E2B" w:rsidP="00DB4E2B">
      <w:pPr>
        <w:tabs>
          <w:tab w:val="left" w:pos="9288"/>
        </w:tabs>
        <w:ind w:left="5580"/>
        <w:jc w:val="both"/>
      </w:pPr>
    </w:p>
    <w:p w:rsidR="00DB4E2B" w:rsidRDefault="00DB4E2B" w:rsidP="00DB4E2B">
      <w:pPr>
        <w:tabs>
          <w:tab w:val="left" w:pos="9288"/>
        </w:tabs>
        <w:ind w:left="5580"/>
        <w:jc w:val="both"/>
      </w:pPr>
    </w:p>
    <w:p w:rsidR="00DB4E2B" w:rsidRPr="000C12C3" w:rsidRDefault="00DB4E2B" w:rsidP="00DB4E2B">
      <w:pPr>
        <w:tabs>
          <w:tab w:val="left" w:pos="9288"/>
        </w:tabs>
        <w:ind w:left="5580"/>
        <w:jc w:val="both"/>
      </w:pPr>
    </w:p>
    <w:p w:rsidR="00DB4E2B" w:rsidRPr="000C12C3" w:rsidRDefault="00DB4E2B" w:rsidP="00DB4E2B">
      <w:pPr>
        <w:tabs>
          <w:tab w:val="left" w:pos="9288"/>
        </w:tabs>
        <w:ind w:left="5580"/>
        <w:jc w:val="both"/>
      </w:pPr>
    </w:p>
    <w:p w:rsidR="00DB4E2B" w:rsidRPr="000A7BC6" w:rsidRDefault="00DB4E2B" w:rsidP="00DB4E2B">
      <w:pPr>
        <w:tabs>
          <w:tab w:val="left" w:pos="9288"/>
        </w:tabs>
        <w:ind w:left="5940"/>
        <w:jc w:val="both"/>
        <w:rPr>
          <w:sz w:val="28"/>
        </w:rPr>
      </w:pPr>
      <w:r w:rsidRPr="000A7BC6">
        <w:rPr>
          <w:sz w:val="28"/>
        </w:rPr>
        <w:t xml:space="preserve">Рассмотрено на </w:t>
      </w:r>
      <w:proofErr w:type="gramStart"/>
      <w:r w:rsidRPr="000A7BC6">
        <w:rPr>
          <w:sz w:val="28"/>
        </w:rPr>
        <w:t>заседании</w:t>
      </w:r>
      <w:proofErr w:type="gramEnd"/>
      <w:r w:rsidRPr="000A7BC6">
        <w:rPr>
          <w:sz w:val="28"/>
        </w:rPr>
        <w:t xml:space="preserve"> </w:t>
      </w:r>
    </w:p>
    <w:p w:rsidR="00DB4E2B" w:rsidRPr="000A7BC6" w:rsidRDefault="00DB4E2B" w:rsidP="00DB4E2B">
      <w:pPr>
        <w:tabs>
          <w:tab w:val="left" w:pos="9288"/>
        </w:tabs>
        <w:ind w:left="5940"/>
        <w:jc w:val="both"/>
        <w:rPr>
          <w:sz w:val="28"/>
        </w:rPr>
      </w:pPr>
      <w:r w:rsidRPr="000A7BC6">
        <w:rPr>
          <w:sz w:val="28"/>
        </w:rPr>
        <w:t>педагогического совета</w:t>
      </w:r>
    </w:p>
    <w:p w:rsidR="00DB4E2B" w:rsidRPr="000A7BC6" w:rsidRDefault="00DB4E2B" w:rsidP="00DB4E2B">
      <w:pPr>
        <w:tabs>
          <w:tab w:val="left" w:pos="9288"/>
        </w:tabs>
        <w:ind w:left="5940"/>
        <w:rPr>
          <w:sz w:val="28"/>
        </w:rPr>
      </w:pPr>
      <w:r w:rsidRPr="000A7BC6">
        <w:rPr>
          <w:sz w:val="28"/>
        </w:rPr>
        <w:t>протокол № 1   от «01»  августа  2016 г.</w:t>
      </w:r>
    </w:p>
    <w:p w:rsidR="00DB4E2B" w:rsidRPr="000C12C3" w:rsidRDefault="00DB4E2B" w:rsidP="00DB4E2B">
      <w:pPr>
        <w:tabs>
          <w:tab w:val="left" w:pos="9288"/>
        </w:tabs>
      </w:pPr>
    </w:p>
    <w:p w:rsidR="00DB4E2B" w:rsidRPr="000C12C3" w:rsidRDefault="00DB4E2B" w:rsidP="00DB4E2B">
      <w:pPr>
        <w:tabs>
          <w:tab w:val="left" w:pos="9288"/>
        </w:tabs>
      </w:pPr>
    </w:p>
    <w:p w:rsidR="00DB4E2B" w:rsidRPr="000C12C3" w:rsidRDefault="00DB4E2B" w:rsidP="00DB4E2B">
      <w:pPr>
        <w:tabs>
          <w:tab w:val="left" w:pos="9288"/>
        </w:tabs>
      </w:pPr>
    </w:p>
    <w:p w:rsidR="00DB4E2B" w:rsidRDefault="00DB4E2B" w:rsidP="00DB4E2B">
      <w:pPr>
        <w:tabs>
          <w:tab w:val="left" w:pos="9288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2016 – 2017 </w:t>
      </w:r>
      <w:r w:rsidRPr="000C12C3">
        <w:rPr>
          <w:b/>
          <w:sz w:val="28"/>
        </w:rPr>
        <w:t>учебный год</w:t>
      </w:r>
    </w:p>
    <w:p w:rsidR="00DB4E2B" w:rsidRDefault="00DB4E2B" w:rsidP="00DB4E2B">
      <w:pPr>
        <w:tabs>
          <w:tab w:val="left" w:pos="9288"/>
        </w:tabs>
        <w:ind w:left="360"/>
        <w:jc w:val="center"/>
        <w:rPr>
          <w:b/>
          <w:sz w:val="28"/>
        </w:rPr>
      </w:pPr>
    </w:p>
    <w:p w:rsidR="00DB4E2B" w:rsidRPr="000C12C3" w:rsidRDefault="00DB4E2B" w:rsidP="00DB4E2B">
      <w:pPr>
        <w:tabs>
          <w:tab w:val="left" w:pos="9288"/>
        </w:tabs>
        <w:ind w:left="360"/>
        <w:jc w:val="center"/>
        <w:rPr>
          <w:b/>
          <w:sz w:val="28"/>
        </w:rPr>
      </w:pPr>
    </w:p>
    <w:p w:rsidR="00DB4E2B" w:rsidRPr="000A7BC6" w:rsidRDefault="00DB4E2B" w:rsidP="00DB4E2B">
      <w:pPr>
        <w:jc w:val="center"/>
        <w:rPr>
          <w:sz w:val="28"/>
        </w:rPr>
      </w:pPr>
      <w:r w:rsidRPr="000C12C3">
        <w:rPr>
          <w:sz w:val="28"/>
        </w:rPr>
        <w:t>с. Три Озера</w:t>
      </w:r>
    </w:p>
    <w:p w:rsidR="00DB4E2B" w:rsidRDefault="00DB4E2B" w:rsidP="00DB4E2B"/>
    <w:p w:rsidR="002D395B" w:rsidRPr="002D395B" w:rsidRDefault="002D395B" w:rsidP="002D395B">
      <w:pPr>
        <w:jc w:val="center"/>
        <w:rPr>
          <w:sz w:val="28"/>
          <w:szCs w:val="28"/>
        </w:rPr>
        <w:sectPr w:rsidR="002D395B" w:rsidRPr="002D395B" w:rsidSect="00CD12BA">
          <w:pgSz w:w="11906" w:h="16838"/>
          <w:pgMar w:top="1134" w:right="1134" w:bottom="1134" w:left="1134" w:header="720" w:footer="442" w:gutter="0"/>
          <w:cols w:space="720"/>
          <w:docGrid w:linePitch="360"/>
        </w:sectPr>
      </w:pPr>
    </w:p>
    <w:p w:rsidR="00DB4E2B" w:rsidRDefault="00DB4E2B" w:rsidP="00DB4E2B">
      <w:pPr>
        <w:pStyle w:val="af"/>
        <w:suppressAutoHyphens w:val="0"/>
        <w:spacing w:after="200" w:line="276" w:lineRule="auto"/>
        <w:contextualSpacing/>
      </w:pPr>
    </w:p>
    <w:p w:rsidR="00DB4E2B" w:rsidRPr="00A9457B" w:rsidRDefault="00DB4E2B" w:rsidP="00DB4E2B">
      <w:r w:rsidRPr="00A9457B">
        <w:t xml:space="preserve">                               </w:t>
      </w:r>
      <w:r w:rsidRPr="00A9457B">
        <w:rPr>
          <w:b/>
        </w:rPr>
        <w:t>ПОЯСНИТЕЛЬНАЯ ЗАПИСКА</w:t>
      </w:r>
    </w:p>
    <w:p w:rsidR="00DB4E2B" w:rsidRPr="00A9457B" w:rsidRDefault="00DB4E2B" w:rsidP="00DB4E2B">
      <w:pPr>
        <w:jc w:val="center"/>
        <w:rPr>
          <w:b/>
        </w:rPr>
      </w:pPr>
    </w:p>
    <w:p w:rsidR="00DB4E2B" w:rsidRPr="00A9457B" w:rsidRDefault="00DB4E2B" w:rsidP="00DB4E2B">
      <w:pPr>
        <w:ind w:left="360"/>
        <w:jc w:val="both"/>
      </w:pPr>
      <w:r w:rsidRPr="00A9457B">
        <w:t>Класс</w:t>
      </w:r>
      <w:r w:rsidRPr="00A9457B">
        <w:tab/>
        <w:t>1</w:t>
      </w:r>
    </w:p>
    <w:p w:rsidR="00DB4E2B" w:rsidRPr="00A9457B" w:rsidRDefault="00DB4E2B" w:rsidP="00DB4E2B">
      <w:pPr>
        <w:ind w:left="360"/>
        <w:jc w:val="both"/>
      </w:pPr>
      <w:r>
        <w:t>Количество часов</w:t>
      </w:r>
      <w:r>
        <w:tab/>
        <w:t>99</w:t>
      </w:r>
    </w:p>
    <w:p w:rsidR="00DB4E2B" w:rsidRPr="00A9457B" w:rsidRDefault="00DB4E2B" w:rsidP="00DB4E2B">
      <w:pPr>
        <w:ind w:left="360"/>
        <w:jc w:val="both"/>
      </w:pPr>
      <w:r>
        <w:t>Всего 99 в неделю 3</w:t>
      </w:r>
      <w:r w:rsidRPr="00A9457B">
        <w:t xml:space="preserve"> ч</w:t>
      </w:r>
    </w:p>
    <w:p w:rsidR="00DB4E2B" w:rsidRPr="00A9457B" w:rsidRDefault="00DB4E2B" w:rsidP="00DB4E2B">
      <w:pPr>
        <w:ind w:left="360"/>
        <w:jc w:val="both"/>
      </w:pPr>
    </w:p>
    <w:p w:rsidR="00572909" w:rsidRPr="00C95D08" w:rsidRDefault="00DB4E2B" w:rsidP="00DB4E2B">
      <w:pPr>
        <w:pStyle w:val="af"/>
        <w:suppressAutoHyphens w:val="0"/>
        <w:spacing w:after="200" w:line="276" w:lineRule="auto"/>
        <w:contextualSpacing/>
        <w:rPr>
          <w:color w:val="000000"/>
        </w:rPr>
      </w:pPr>
      <w:r w:rsidRPr="00A9457B">
        <w:t xml:space="preserve">             </w:t>
      </w:r>
      <w:proofErr w:type="gramStart"/>
      <w:r w:rsidRPr="00A9457B">
        <w:t xml:space="preserve">Рабочая  учебная программа по  </w:t>
      </w:r>
      <w:r w:rsidR="004958B0">
        <w:t xml:space="preserve">русскому языку </w:t>
      </w:r>
      <w:r w:rsidRPr="00A9457B">
        <w:t xml:space="preserve"> для  1  класса разработана   в соо</w:t>
      </w:r>
      <w:r w:rsidRPr="00A9457B">
        <w:t>т</w:t>
      </w:r>
      <w:r w:rsidRPr="00A9457B">
        <w:t>ветствии с федеральным   государственным образовательным  стандартом  второго покол</w:t>
      </w:r>
      <w:r w:rsidRPr="00A9457B">
        <w:t>е</w:t>
      </w:r>
      <w:r w:rsidRPr="00A9457B">
        <w:t>ния  начального  общего образования, основной общеобразовательной программы начал</w:t>
      </w:r>
      <w:r w:rsidRPr="00A9457B">
        <w:t>ь</w:t>
      </w:r>
      <w:r w:rsidRPr="00A9457B">
        <w:t>ного  общего образования МБОУ «Трёхозёрская СОШ», федерального перечня учебников, рекомендованных или допущенных к использованию в образовательном процессе в образ</w:t>
      </w:r>
      <w:r w:rsidRPr="00A9457B">
        <w:t>о</w:t>
      </w:r>
      <w:r w:rsidRPr="00A9457B">
        <w:t xml:space="preserve">вательных учреждениях,  примерной программы начального общего образования  по </w:t>
      </w:r>
      <w:r w:rsidR="004958B0">
        <w:t>ру</w:t>
      </w:r>
      <w:r w:rsidR="004958B0">
        <w:t>с</w:t>
      </w:r>
      <w:r w:rsidR="004958B0">
        <w:t xml:space="preserve">скому языку </w:t>
      </w:r>
      <w:r w:rsidRPr="00A9457B">
        <w:t xml:space="preserve">с учетом  </w:t>
      </w:r>
      <w:r>
        <w:t>авторской программы</w:t>
      </w:r>
      <w:r w:rsidRPr="00A9457B">
        <w:t>:</w:t>
      </w:r>
      <w:proofErr w:type="gramEnd"/>
      <w:r w:rsidRPr="00A9457B">
        <w:t xml:space="preserve">  </w:t>
      </w:r>
      <w:r w:rsidR="004958B0">
        <w:t xml:space="preserve">В.П. </w:t>
      </w:r>
      <w:proofErr w:type="spellStart"/>
      <w:r w:rsidR="004958B0">
        <w:t>Канакиной</w:t>
      </w:r>
      <w:proofErr w:type="spellEnd"/>
      <w:r w:rsidR="00655059" w:rsidRPr="00C95D08">
        <w:t>, В.Г. Го</w:t>
      </w:r>
      <w:r w:rsidR="004958B0">
        <w:t>рецкого</w:t>
      </w:r>
      <w:r w:rsidR="00655059" w:rsidRPr="00C95D08">
        <w:t>, М.Н. Д</w:t>
      </w:r>
      <w:r w:rsidR="00655059" w:rsidRPr="00C95D08">
        <w:t>е</w:t>
      </w:r>
      <w:r w:rsidR="00655059" w:rsidRPr="00C95D08">
        <w:t xml:space="preserve">ментьева, М.В. </w:t>
      </w:r>
      <w:proofErr w:type="spellStart"/>
      <w:r w:rsidR="00655059" w:rsidRPr="00C95D08">
        <w:t>Бо</w:t>
      </w:r>
      <w:r w:rsidR="00655059" w:rsidRPr="00C95D08">
        <w:t>й</w:t>
      </w:r>
      <w:r w:rsidR="00655059" w:rsidRPr="00C95D08">
        <w:t>кина</w:t>
      </w:r>
      <w:proofErr w:type="spellEnd"/>
      <w:r w:rsidR="00655059" w:rsidRPr="00C95D08">
        <w:t xml:space="preserve"> УМК «Школа России»</w:t>
      </w:r>
    </w:p>
    <w:p w:rsidR="00BD26EF" w:rsidRPr="0016301F" w:rsidRDefault="00BD26EF">
      <w:pPr>
        <w:jc w:val="both"/>
        <w:rPr>
          <w:b/>
          <w:i/>
        </w:rPr>
      </w:pPr>
      <w:r w:rsidRPr="0016301F">
        <w:t>Согласно базисному (образовательному) плану</w:t>
      </w:r>
      <w:r w:rsidR="00BE7AFD">
        <w:t xml:space="preserve">  на 2015-2016</w:t>
      </w:r>
      <w:r w:rsidR="0052674E" w:rsidRPr="0016301F">
        <w:t xml:space="preserve"> уч. год </w:t>
      </w:r>
      <w:r w:rsidRPr="0016301F">
        <w:t xml:space="preserve"> на изучение русского языка в начальной школе выделяется в </w:t>
      </w:r>
      <w:r w:rsidR="0052674E" w:rsidRPr="0016301F">
        <w:rPr>
          <w:b/>
        </w:rPr>
        <w:t xml:space="preserve">1 классе 99 </w:t>
      </w:r>
      <w:r w:rsidR="0052674E" w:rsidRPr="0016301F">
        <w:rPr>
          <w:b/>
          <w:i/>
        </w:rPr>
        <w:t xml:space="preserve">ч </w:t>
      </w:r>
      <w:proofErr w:type="gramStart"/>
      <w:r w:rsidR="0052674E" w:rsidRPr="0016301F">
        <w:rPr>
          <w:b/>
          <w:i/>
        </w:rPr>
        <w:t xml:space="preserve">( </w:t>
      </w:r>
      <w:proofErr w:type="gramEnd"/>
      <w:r w:rsidR="0052674E" w:rsidRPr="0016301F">
        <w:rPr>
          <w:b/>
          <w:i/>
        </w:rPr>
        <w:t>3</w:t>
      </w:r>
      <w:r w:rsidRPr="0016301F">
        <w:rPr>
          <w:b/>
          <w:i/>
        </w:rPr>
        <w:t xml:space="preserve"> ч в недел</w:t>
      </w:r>
      <w:r w:rsidR="00030BF0" w:rsidRPr="0016301F">
        <w:rPr>
          <w:b/>
          <w:i/>
        </w:rPr>
        <w:t>ю, 33 учебные недели), из них 15</w:t>
      </w:r>
      <w:r w:rsidRPr="0016301F">
        <w:rPr>
          <w:b/>
          <w:i/>
        </w:rPr>
        <w:t xml:space="preserve"> ч на русский язык после курса обучения грамоте.</w:t>
      </w:r>
    </w:p>
    <w:p w:rsidR="00E062C8" w:rsidRPr="00A9457B" w:rsidRDefault="00E062C8" w:rsidP="00E062C8">
      <w:pPr>
        <w:ind w:firstLine="567"/>
        <w:jc w:val="both"/>
      </w:pPr>
    </w:p>
    <w:p w:rsidR="00E062C8" w:rsidRPr="00A9457B" w:rsidRDefault="00E062C8" w:rsidP="00E062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57B">
        <w:rPr>
          <w:b/>
          <w:bCs/>
          <w:color w:val="000000"/>
        </w:rPr>
        <w:t>ПЛАНИРУЕМЫЕ РЕЗУЛЬТАТЫ ИЗУЧЕНИЯ УЧЕБНОГО ПРЕДМЕТА</w:t>
      </w:r>
    </w:p>
    <w:p w:rsidR="00E062C8" w:rsidRPr="00A9457B" w:rsidRDefault="00E062C8" w:rsidP="00E062C8">
      <w:pPr>
        <w:ind w:firstLine="567"/>
        <w:jc w:val="center"/>
        <w:rPr>
          <w:b/>
        </w:rPr>
      </w:pPr>
    </w:p>
    <w:p w:rsidR="00E062C8" w:rsidRDefault="00E062C8" w:rsidP="00E062C8">
      <w:pPr>
        <w:pStyle w:val="af5"/>
        <w:spacing w:before="0" w:beforeAutospacing="0" w:after="0" w:afterAutospacing="0"/>
        <w:jc w:val="center"/>
        <w:rPr>
          <w:b/>
          <w:bCs/>
        </w:rPr>
      </w:pPr>
      <w:r w:rsidRPr="00A9457B">
        <w:rPr>
          <w:b/>
          <w:bCs/>
        </w:rPr>
        <w:t>(предметные, метапредметные, личностные)</w:t>
      </w:r>
    </w:p>
    <w:p w:rsidR="00E062C8" w:rsidRPr="004958B0" w:rsidRDefault="00E062C8" w:rsidP="004958B0">
      <w:pPr>
        <w:pStyle w:val="af5"/>
        <w:spacing w:before="0" w:beforeAutospacing="0" w:after="0" w:afterAutospacing="0"/>
        <w:jc w:val="center"/>
      </w:pPr>
    </w:p>
    <w:p w:rsidR="004958B0" w:rsidRPr="004958B0" w:rsidRDefault="004958B0" w:rsidP="004958B0">
      <w:pPr>
        <w:pStyle w:val="af5"/>
        <w:spacing w:after="0" w:afterAutospacing="0"/>
        <w:jc w:val="center"/>
      </w:pPr>
      <w:r w:rsidRPr="004958B0">
        <w:rPr>
          <w:b/>
          <w:bCs/>
        </w:rPr>
        <w:t>Общие предметные результаты освоения программы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t>Обучающийся получит возможность для формирования следующих общих предметных результ</w:t>
      </w:r>
      <w:r w:rsidRPr="004958B0">
        <w:t>а</w:t>
      </w:r>
      <w:r w:rsidRPr="004958B0">
        <w:t>тов:</w:t>
      </w:r>
    </w:p>
    <w:p w:rsidR="004958B0" w:rsidRPr="004958B0" w:rsidRDefault="004958B0" w:rsidP="004958B0">
      <w:pPr>
        <w:pStyle w:val="af5"/>
        <w:numPr>
          <w:ilvl w:val="0"/>
          <w:numId w:val="13"/>
        </w:numPr>
        <w:spacing w:after="0" w:afterAutospacing="0"/>
        <w:jc w:val="both"/>
      </w:pPr>
      <w:r w:rsidRPr="004958B0">
        <w:t>представление о русском языке как государственном языке нашей страны, Российской Ф</w:t>
      </w:r>
      <w:r w:rsidRPr="004958B0">
        <w:t>е</w:t>
      </w:r>
      <w:r w:rsidRPr="004958B0">
        <w:t>дерации;</w:t>
      </w:r>
    </w:p>
    <w:p w:rsidR="004958B0" w:rsidRPr="004958B0" w:rsidRDefault="004958B0" w:rsidP="004958B0">
      <w:pPr>
        <w:pStyle w:val="af5"/>
        <w:numPr>
          <w:ilvl w:val="0"/>
          <w:numId w:val="13"/>
        </w:numPr>
        <w:spacing w:after="0" w:afterAutospacing="0"/>
        <w:jc w:val="both"/>
      </w:pPr>
      <w:r w:rsidRPr="004958B0">
        <w:t>представление о значимости языка и речи в жизни людей;</w:t>
      </w:r>
    </w:p>
    <w:p w:rsidR="004958B0" w:rsidRPr="004958B0" w:rsidRDefault="004958B0" w:rsidP="004958B0">
      <w:pPr>
        <w:pStyle w:val="af5"/>
        <w:numPr>
          <w:ilvl w:val="0"/>
          <w:numId w:val="13"/>
        </w:numPr>
        <w:spacing w:after="0" w:afterAutospacing="0"/>
        <w:jc w:val="both"/>
      </w:pPr>
      <w:r w:rsidRPr="004958B0">
        <w:t>представление о некоторых понятиях и правилах из области фонетики, графики, о</w:t>
      </w:r>
      <w:r w:rsidRPr="004958B0">
        <w:t>р</w:t>
      </w:r>
      <w:r w:rsidRPr="004958B0">
        <w:t>фоэпии, лексики и грамматики, орфографии и пунктуации;</w:t>
      </w:r>
    </w:p>
    <w:p w:rsidR="004958B0" w:rsidRPr="004958B0" w:rsidRDefault="004958B0" w:rsidP="004958B0">
      <w:pPr>
        <w:pStyle w:val="af5"/>
        <w:numPr>
          <w:ilvl w:val="0"/>
          <w:numId w:val="13"/>
        </w:numPr>
        <w:spacing w:after="0" w:afterAutospacing="0"/>
        <w:jc w:val="both"/>
      </w:pPr>
      <w:r w:rsidRPr="004958B0">
        <w:t>практические умения работать с языковыми единицами;</w:t>
      </w:r>
    </w:p>
    <w:p w:rsidR="004958B0" w:rsidRPr="004958B0" w:rsidRDefault="004958B0" w:rsidP="004958B0">
      <w:pPr>
        <w:pStyle w:val="af5"/>
        <w:numPr>
          <w:ilvl w:val="0"/>
          <w:numId w:val="13"/>
        </w:numPr>
        <w:spacing w:after="0" w:afterAutospacing="0"/>
        <w:jc w:val="both"/>
      </w:pPr>
      <w:r w:rsidRPr="004958B0">
        <w:t>представление о некоторых изменениях в системе русского языка и его развитии, пополн</w:t>
      </w:r>
      <w:r w:rsidRPr="004958B0">
        <w:t>е</w:t>
      </w:r>
      <w:r w:rsidRPr="004958B0">
        <w:t>нии словарного запаса русского языка;</w:t>
      </w:r>
    </w:p>
    <w:p w:rsidR="004958B0" w:rsidRPr="004958B0" w:rsidRDefault="004958B0" w:rsidP="004958B0">
      <w:pPr>
        <w:pStyle w:val="af5"/>
        <w:numPr>
          <w:ilvl w:val="0"/>
          <w:numId w:val="13"/>
        </w:numPr>
        <w:spacing w:after="0" w:afterAutospacing="0"/>
        <w:jc w:val="both"/>
      </w:pPr>
      <w:r w:rsidRPr="004958B0">
        <w:t>представление о правилах речевого этикета;</w:t>
      </w:r>
    </w:p>
    <w:p w:rsidR="004958B0" w:rsidRPr="004958B0" w:rsidRDefault="004958B0" w:rsidP="004958B0">
      <w:pPr>
        <w:pStyle w:val="af5"/>
        <w:numPr>
          <w:ilvl w:val="0"/>
          <w:numId w:val="13"/>
        </w:numPr>
        <w:spacing w:after="0" w:afterAutospacing="0"/>
        <w:jc w:val="both"/>
      </w:pPr>
      <w:r w:rsidRPr="004958B0">
        <w:t>адаптация к языковой и речевой деятельности.</w:t>
      </w:r>
    </w:p>
    <w:p w:rsidR="004958B0" w:rsidRPr="004958B0" w:rsidRDefault="004958B0" w:rsidP="004958B0">
      <w:pPr>
        <w:pStyle w:val="af5"/>
        <w:spacing w:after="0" w:afterAutospacing="0"/>
        <w:jc w:val="center"/>
      </w:pPr>
      <w:r w:rsidRPr="004958B0">
        <w:rPr>
          <w:b/>
          <w:bCs/>
        </w:rPr>
        <w:t>Предметные результаты освоения</w:t>
      </w:r>
      <w:r>
        <w:t xml:space="preserve">   </w:t>
      </w:r>
      <w:r w:rsidRPr="004958B0">
        <w:rPr>
          <w:b/>
          <w:bCs/>
        </w:rPr>
        <w:t>основных содержательных линий программы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b/>
          <w:bCs/>
        </w:rPr>
        <w:t>Развитие речи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i/>
          <w:iCs/>
        </w:rPr>
        <w:t>Обучающийся научится:</w:t>
      </w:r>
    </w:p>
    <w:p w:rsidR="004958B0" w:rsidRPr="004958B0" w:rsidRDefault="004958B0" w:rsidP="004958B0">
      <w:pPr>
        <w:pStyle w:val="af5"/>
        <w:numPr>
          <w:ilvl w:val="0"/>
          <w:numId w:val="14"/>
        </w:numPr>
        <w:spacing w:after="0" w:afterAutospacing="0"/>
        <w:jc w:val="both"/>
      </w:pPr>
      <w:r w:rsidRPr="004958B0">
        <w:t>первичному умению оценивать правильность выбора языковых и неязыковых средств ус</w:t>
      </w:r>
      <w:r w:rsidRPr="004958B0">
        <w:t>т</w:t>
      </w:r>
      <w:r w:rsidRPr="004958B0">
        <w:t xml:space="preserve">ного общения на </w:t>
      </w:r>
      <w:proofErr w:type="gramStart"/>
      <w:r w:rsidRPr="004958B0">
        <w:t>уроке</w:t>
      </w:r>
      <w:proofErr w:type="gramEnd"/>
      <w:r w:rsidRPr="004958B0">
        <w:t>, в школе, в быту, со знакомыми и незнакомыми людьми разного возраста;</w:t>
      </w:r>
    </w:p>
    <w:p w:rsidR="004958B0" w:rsidRPr="004958B0" w:rsidRDefault="004958B0" w:rsidP="004958B0">
      <w:pPr>
        <w:pStyle w:val="af5"/>
        <w:numPr>
          <w:ilvl w:val="0"/>
          <w:numId w:val="14"/>
        </w:numPr>
        <w:spacing w:after="0" w:afterAutospacing="0"/>
        <w:jc w:val="both"/>
      </w:pPr>
      <w:r w:rsidRPr="004958B0">
        <w:t>соблюдать в повседневной жизни нормы речевого этикета;</w:t>
      </w:r>
    </w:p>
    <w:p w:rsidR="004958B0" w:rsidRPr="004958B0" w:rsidRDefault="004958B0" w:rsidP="004958B0">
      <w:pPr>
        <w:pStyle w:val="af5"/>
        <w:numPr>
          <w:ilvl w:val="0"/>
          <w:numId w:val="14"/>
        </w:numPr>
        <w:spacing w:after="0" w:afterAutospacing="0"/>
        <w:jc w:val="both"/>
      </w:pPr>
      <w:r w:rsidRPr="004958B0">
        <w:lastRenderedPageBreak/>
        <w:t>слушать вопрос, понимать его, отвечать на поставленный вопрос;</w:t>
      </w:r>
    </w:p>
    <w:p w:rsidR="004958B0" w:rsidRPr="004958B0" w:rsidRDefault="004958B0" w:rsidP="004958B0">
      <w:pPr>
        <w:pStyle w:val="af5"/>
        <w:numPr>
          <w:ilvl w:val="0"/>
          <w:numId w:val="14"/>
        </w:numPr>
        <w:spacing w:after="0" w:afterAutospacing="0"/>
        <w:jc w:val="both"/>
      </w:pPr>
      <w:r w:rsidRPr="004958B0">
        <w:t>пересказывать сюжет известной сказки по данному рисунку;</w:t>
      </w:r>
    </w:p>
    <w:p w:rsidR="004958B0" w:rsidRPr="004958B0" w:rsidRDefault="004958B0" w:rsidP="004958B0">
      <w:pPr>
        <w:pStyle w:val="af5"/>
        <w:numPr>
          <w:ilvl w:val="0"/>
          <w:numId w:val="14"/>
        </w:numPr>
        <w:spacing w:after="0" w:afterAutospacing="0"/>
        <w:jc w:val="both"/>
      </w:pPr>
      <w:r w:rsidRPr="004958B0">
        <w:t>составлять текст из набора предложений;</w:t>
      </w:r>
    </w:p>
    <w:p w:rsidR="004958B0" w:rsidRPr="004958B0" w:rsidRDefault="004958B0" w:rsidP="004958B0">
      <w:pPr>
        <w:pStyle w:val="af5"/>
        <w:numPr>
          <w:ilvl w:val="0"/>
          <w:numId w:val="14"/>
        </w:numPr>
        <w:spacing w:after="0" w:afterAutospacing="0"/>
        <w:jc w:val="both"/>
      </w:pPr>
      <w:r w:rsidRPr="004958B0">
        <w:t>выбирать заголовок текста из ряда данных и самостоятельно оз</w:t>
      </w:r>
      <w:r w:rsidRPr="004958B0">
        <w:t>а</w:t>
      </w:r>
      <w:r w:rsidRPr="004958B0">
        <w:t>главливать текст.</w:t>
      </w:r>
    </w:p>
    <w:p w:rsidR="004958B0" w:rsidRPr="004958B0" w:rsidRDefault="004958B0" w:rsidP="004958B0">
      <w:pPr>
        <w:pStyle w:val="af5"/>
        <w:spacing w:after="0" w:afterAutospacing="0"/>
        <w:jc w:val="center"/>
      </w:pPr>
      <w:r w:rsidRPr="004958B0">
        <w:rPr>
          <w:b/>
          <w:bCs/>
        </w:rPr>
        <w:t>Система языка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b/>
          <w:bCs/>
        </w:rPr>
        <w:t>Фонетика, орфоэпия, графика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i/>
          <w:iCs/>
        </w:rPr>
        <w:t>Обучающийся научится: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различать звуки речи;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понимать различие между звуками и буквами;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устанавливать последовательность звуков в слове и их число;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различать гласные и согласные звуки, определять их в слове и правильно произн</w:t>
      </w:r>
      <w:r w:rsidRPr="004958B0">
        <w:t>о</w:t>
      </w:r>
      <w:r w:rsidRPr="004958B0">
        <w:t>сить;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 xml:space="preserve">определять качественную характеристику гласного звука в слове: </w:t>
      </w:r>
      <w:proofErr w:type="gramStart"/>
      <w:r w:rsidRPr="004958B0">
        <w:t>ударный</w:t>
      </w:r>
      <w:proofErr w:type="gramEnd"/>
      <w:r w:rsidRPr="004958B0">
        <w:t xml:space="preserve"> или бе</w:t>
      </w:r>
      <w:r w:rsidRPr="004958B0">
        <w:t>з</w:t>
      </w:r>
      <w:r w:rsidRPr="004958B0">
        <w:t>ударный;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 xml:space="preserve">различать гласный </w:t>
      </w:r>
      <w:proofErr w:type="gramStart"/>
      <w:r w:rsidRPr="004958B0">
        <w:t xml:space="preserve">[ </w:t>
      </w:r>
      <w:proofErr w:type="gramEnd"/>
      <w:r w:rsidRPr="004958B0">
        <w:t>и ] и согласный звук [ й ];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различать согласные звуки: мягкие и твёрдые, глухие и звонкие, определять их в слове и правильно произносить;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 xml:space="preserve">различать непарные твёрдые согласные звуки </w:t>
      </w:r>
      <w:proofErr w:type="gramStart"/>
      <w:r w:rsidRPr="004958B0">
        <w:t xml:space="preserve">[ </w:t>
      </w:r>
      <w:proofErr w:type="gramEnd"/>
      <w:r w:rsidRPr="004958B0">
        <w:t>ж ], [ ш ], [ ц ], непарные мягкие согласные звуки [ ч ], [ щ ], находить их в слове, правильно произносить;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устанавливать соотношение звукового и буквенного состава в словах типа</w:t>
      </w:r>
      <w:r w:rsidRPr="004958B0">
        <w:rPr>
          <w:rStyle w:val="apple-converted-space"/>
        </w:rPr>
        <w:t> </w:t>
      </w:r>
      <w:r w:rsidRPr="004958B0">
        <w:rPr>
          <w:i/>
          <w:iCs/>
        </w:rPr>
        <w:t>стол, конь, ёлка;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различать слово и слог, определять количество слогов в слове, делить слова на сл</w:t>
      </w:r>
      <w:r w:rsidRPr="004958B0">
        <w:t>о</w:t>
      </w:r>
      <w:r w:rsidRPr="004958B0">
        <w:t>ги;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обозначать ударение в слове;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правильно называть буквы в алфавитном порядке;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различать звуки речи и буквы, которыми обозначаются звуки на письме;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различать буквы, обозначающие гласные звуки, как показатели твёрдости-мягкости согла</w:t>
      </w:r>
      <w:r w:rsidRPr="004958B0">
        <w:t>с</w:t>
      </w:r>
      <w:r w:rsidRPr="004958B0">
        <w:t>ных звуков;</w:t>
      </w:r>
    </w:p>
    <w:p w:rsidR="004958B0" w:rsidRPr="004958B0" w:rsidRDefault="004958B0" w:rsidP="004958B0">
      <w:pPr>
        <w:pStyle w:val="af5"/>
        <w:numPr>
          <w:ilvl w:val="0"/>
          <w:numId w:val="15"/>
        </w:numPr>
        <w:spacing w:after="0" w:afterAutospacing="0"/>
        <w:jc w:val="both"/>
      </w:pPr>
      <w:r w:rsidRPr="004958B0">
        <w:t>определять функцию буквы « мягкий знак» (ь</w:t>
      </w:r>
      <w:proofErr w:type="gramStart"/>
      <w:r w:rsidRPr="004958B0">
        <w:t xml:space="preserve"> )</w:t>
      </w:r>
      <w:proofErr w:type="gramEnd"/>
      <w:r w:rsidRPr="004958B0">
        <w:t xml:space="preserve"> как показателя мягкости предш</w:t>
      </w:r>
      <w:r w:rsidRPr="004958B0">
        <w:t>е</w:t>
      </w:r>
      <w:r w:rsidRPr="004958B0">
        <w:t>ствующего согласного звука.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b/>
          <w:bCs/>
        </w:rPr>
        <w:t>Лексика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i/>
          <w:iCs/>
        </w:rPr>
        <w:t>Обучающийся научится:</w:t>
      </w:r>
    </w:p>
    <w:p w:rsidR="004958B0" w:rsidRPr="004958B0" w:rsidRDefault="004958B0" w:rsidP="004958B0">
      <w:pPr>
        <w:pStyle w:val="af5"/>
        <w:numPr>
          <w:ilvl w:val="0"/>
          <w:numId w:val="16"/>
        </w:numPr>
        <w:spacing w:after="0" w:afterAutospacing="0"/>
        <w:jc w:val="both"/>
      </w:pPr>
      <w:r w:rsidRPr="004958B0">
        <w:t xml:space="preserve">различать слово и предложение, слово и слог, слово и набор буквосочетаний </w:t>
      </w:r>
      <w:proofErr w:type="gramStart"/>
      <w:r w:rsidRPr="004958B0">
        <w:t>(</w:t>
      </w:r>
      <w:r w:rsidRPr="004958B0">
        <w:rPr>
          <w:rStyle w:val="apple-converted-space"/>
        </w:rPr>
        <w:t> </w:t>
      </w:r>
      <w:proofErr w:type="gramEnd"/>
      <w:r w:rsidRPr="004958B0">
        <w:rPr>
          <w:i/>
          <w:iCs/>
        </w:rPr>
        <w:t xml:space="preserve">книга — </w:t>
      </w:r>
      <w:proofErr w:type="spellStart"/>
      <w:r w:rsidRPr="004958B0">
        <w:rPr>
          <w:i/>
          <w:iCs/>
        </w:rPr>
        <w:t>а</w:t>
      </w:r>
      <w:r w:rsidRPr="004958B0">
        <w:rPr>
          <w:i/>
          <w:iCs/>
        </w:rPr>
        <w:t>г</w:t>
      </w:r>
      <w:r w:rsidRPr="004958B0">
        <w:rPr>
          <w:i/>
          <w:iCs/>
        </w:rPr>
        <w:t>ник</w:t>
      </w:r>
      <w:proofErr w:type="spellEnd"/>
      <w:r w:rsidRPr="004958B0">
        <w:rPr>
          <w:i/>
          <w:iCs/>
        </w:rPr>
        <w:t xml:space="preserve"> );</w:t>
      </w:r>
    </w:p>
    <w:p w:rsidR="004958B0" w:rsidRPr="004958B0" w:rsidRDefault="004958B0" w:rsidP="004958B0">
      <w:pPr>
        <w:pStyle w:val="af5"/>
        <w:numPr>
          <w:ilvl w:val="0"/>
          <w:numId w:val="16"/>
        </w:numPr>
        <w:spacing w:after="0" w:afterAutospacing="0"/>
        <w:jc w:val="both"/>
      </w:pPr>
      <w:r w:rsidRPr="004958B0">
        <w:t xml:space="preserve">различать предмет </w:t>
      </w:r>
      <w:proofErr w:type="gramStart"/>
      <w:r w:rsidRPr="004958B0">
        <w:t xml:space="preserve">( </w:t>
      </w:r>
      <w:proofErr w:type="gramEnd"/>
      <w:r w:rsidRPr="004958B0">
        <w:t>признак, действие ) и слово, называющее этот предмет;</w:t>
      </w:r>
    </w:p>
    <w:p w:rsidR="004958B0" w:rsidRPr="004958B0" w:rsidRDefault="004958B0" w:rsidP="004958B0">
      <w:pPr>
        <w:pStyle w:val="af5"/>
        <w:numPr>
          <w:ilvl w:val="0"/>
          <w:numId w:val="16"/>
        </w:numPr>
        <w:spacing w:after="0" w:afterAutospacing="0"/>
        <w:jc w:val="both"/>
      </w:pPr>
      <w:r w:rsidRPr="004958B0">
        <w:t>определять количество слов в предложении, вычленять слова из предложения;</w:t>
      </w:r>
    </w:p>
    <w:p w:rsidR="004958B0" w:rsidRPr="004958B0" w:rsidRDefault="004958B0" w:rsidP="004958B0">
      <w:pPr>
        <w:pStyle w:val="af5"/>
        <w:numPr>
          <w:ilvl w:val="0"/>
          <w:numId w:val="16"/>
        </w:numPr>
        <w:spacing w:after="0" w:afterAutospacing="0"/>
        <w:jc w:val="both"/>
      </w:pPr>
      <w:r w:rsidRPr="004958B0">
        <w:t xml:space="preserve">классифицировать и объединять некоторые слова по значению </w:t>
      </w:r>
      <w:proofErr w:type="gramStart"/>
      <w:r w:rsidRPr="004958B0">
        <w:t>(</w:t>
      </w:r>
      <w:r w:rsidRPr="004958B0">
        <w:rPr>
          <w:rStyle w:val="apple-converted-space"/>
          <w:i/>
          <w:iCs/>
        </w:rPr>
        <w:t> </w:t>
      </w:r>
      <w:proofErr w:type="gramEnd"/>
      <w:r w:rsidRPr="004958B0">
        <w:rPr>
          <w:i/>
          <w:iCs/>
        </w:rPr>
        <w:t>люди, животные, раст</w:t>
      </w:r>
      <w:r w:rsidRPr="004958B0">
        <w:rPr>
          <w:i/>
          <w:iCs/>
        </w:rPr>
        <w:t>е</w:t>
      </w:r>
      <w:r w:rsidRPr="004958B0">
        <w:rPr>
          <w:i/>
          <w:iCs/>
        </w:rPr>
        <w:t>ния, инструменты</w:t>
      </w:r>
      <w:r w:rsidRPr="004958B0">
        <w:t>);</w:t>
      </w:r>
    </w:p>
    <w:p w:rsidR="004958B0" w:rsidRPr="004958B0" w:rsidRDefault="004958B0" w:rsidP="004958B0">
      <w:pPr>
        <w:pStyle w:val="af5"/>
        <w:numPr>
          <w:ilvl w:val="0"/>
          <w:numId w:val="16"/>
        </w:numPr>
        <w:spacing w:after="0" w:afterAutospacing="0"/>
        <w:jc w:val="both"/>
      </w:pPr>
      <w:r w:rsidRPr="004958B0">
        <w:t>определять группу вежливых слов;</w:t>
      </w:r>
    </w:p>
    <w:p w:rsidR="004958B0" w:rsidRPr="004958B0" w:rsidRDefault="004958B0" w:rsidP="004958B0">
      <w:pPr>
        <w:pStyle w:val="af5"/>
        <w:numPr>
          <w:ilvl w:val="0"/>
          <w:numId w:val="16"/>
        </w:numPr>
        <w:spacing w:after="0" w:afterAutospacing="0"/>
        <w:jc w:val="both"/>
      </w:pPr>
      <w:r w:rsidRPr="004958B0">
        <w:t>определять значение слова или уточнять с помощью «Толкового словаря» учебника;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b/>
          <w:bCs/>
        </w:rPr>
        <w:t>Синтаксис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i/>
          <w:iCs/>
        </w:rPr>
        <w:t>Обучающийся научится:</w:t>
      </w:r>
    </w:p>
    <w:p w:rsidR="004958B0" w:rsidRPr="004958B0" w:rsidRDefault="004958B0" w:rsidP="004958B0">
      <w:pPr>
        <w:pStyle w:val="af5"/>
        <w:numPr>
          <w:ilvl w:val="0"/>
          <w:numId w:val="17"/>
        </w:numPr>
        <w:spacing w:after="0" w:afterAutospacing="0"/>
        <w:jc w:val="both"/>
      </w:pPr>
      <w:r w:rsidRPr="004958B0">
        <w:t>различать текст и предложение, предложение и слова, не составляющие предлож</w:t>
      </w:r>
      <w:r w:rsidRPr="004958B0">
        <w:t>е</w:t>
      </w:r>
      <w:r w:rsidRPr="004958B0">
        <w:t>ния;</w:t>
      </w:r>
    </w:p>
    <w:p w:rsidR="004958B0" w:rsidRPr="004958B0" w:rsidRDefault="004958B0" w:rsidP="004958B0">
      <w:pPr>
        <w:pStyle w:val="af5"/>
        <w:numPr>
          <w:ilvl w:val="0"/>
          <w:numId w:val="17"/>
        </w:numPr>
        <w:spacing w:after="0" w:afterAutospacing="0"/>
        <w:jc w:val="both"/>
      </w:pPr>
      <w:r w:rsidRPr="004958B0">
        <w:t>выделять предложения из речи;</w:t>
      </w:r>
    </w:p>
    <w:p w:rsidR="004958B0" w:rsidRPr="004958B0" w:rsidRDefault="004958B0" w:rsidP="004958B0">
      <w:pPr>
        <w:pStyle w:val="af5"/>
        <w:numPr>
          <w:ilvl w:val="0"/>
          <w:numId w:val="17"/>
        </w:numPr>
        <w:spacing w:after="0" w:afterAutospacing="0"/>
        <w:jc w:val="both"/>
      </w:pPr>
      <w:r w:rsidRPr="004958B0">
        <w:t>соблюдать в устной речи интонацию конца предложения;</w:t>
      </w:r>
    </w:p>
    <w:p w:rsidR="004958B0" w:rsidRPr="004958B0" w:rsidRDefault="004958B0" w:rsidP="004958B0">
      <w:pPr>
        <w:pStyle w:val="af5"/>
        <w:numPr>
          <w:ilvl w:val="0"/>
          <w:numId w:val="17"/>
        </w:numPr>
        <w:spacing w:after="0" w:afterAutospacing="0"/>
        <w:jc w:val="both"/>
      </w:pPr>
      <w:r w:rsidRPr="004958B0">
        <w:t>определять границы предложения в деформированном тексте, выбирать знак для конца каждого предложения;</w:t>
      </w:r>
    </w:p>
    <w:p w:rsidR="004958B0" w:rsidRPr="004958B0" w:rsidRDefault="004958B0" w:rsidP="004958B0">
      <w:pPr>
        <w:pStyle w:val="af5"/>
        <w:numPr>
          <w:ilvl w:val="0"/>
          <w:numId w:val="17"/>
        </w:numPr>
        <w:spacing w:after="0" w:afterAutospacing="0"/>
        <w:jc w:val="both"/>
      </w:pPr>
      <w:r w:rsidRPr="004958B0">
        <w:lastRenderedPageBreak/>
        <w:t>соотносить схемы предложений и предложения, соответствующие этим схемам;</w:t>
      </w:r>
    </w:p>
    <w:p w:rsidR="004958B0" w:rsidRPr="004958B0" w:rsidRDefault="004958B0" w:rsidP="004958B0">
      <w:pPr>
        <w:pStyle w:val="af5"/>
        <w:numPr>
          <w:ilvl w:val="0"/>
          <w:numId w:val="17"/>
        </w:numPr>
        <w:spacing w:after="0" w:afterAutospacing="0"/>
        <w:jc w:val="both"/>
      </w:pPr>
      <w:r w:rsidRPr="004958B0">
        <w:t>составлять предложения из слов;</w:t>
      </w:r>
    </w:p>
    <w:p w:rsidR="004958B0" w:rsidRPr="004958B0" w:rsidRDefault="004958B0" w:rsidP="004958B0">
      <w:pPr>
        <w:pStyle w:val="af5"/>
        <w:numPr>
          <w:ilvl w:val="0"/>
          <w:numId w:val="17"/>
        </w:numPr>
        <w:spacing w:after="0" w:afterAutospacing="0"/>
        <w:jc w:val="both"/>
      </w:pPr>
      <w:r w:rsidRPr="004958B0">
        <w:t>составлять предложения по схеме, рисунку, на заданную тему;</w:t>
      </w:r>
    </w:p>
    <w:p w:rsidR="004958B0" w:rsidRPr="004958B0" w:rsidRDefault="004958B0" w:rsidP="004958B0">
      <w:pPr>
        <w:pStyle w:val="af5"/>
        <w:numPr>
          <w:ilvl w:val="0"/>
          <w:numId w:val="17"/>
        </w:numPr>
        <w:spacing w:after="0" w:afterAutospacing="0"/>
        <w:jc w:val="both"/>
      </w:pPr>
      <w:r w:rsidRPr="004958B0">
        <w:t>писать предложения под диктовку, а также составлять их схемы.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b/>
          <w:bCs/>
        </w:rPr>
        <w:t>Орфография и пунктуация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i/>
          <w:iCs/>
        </w:rPr>
        <w:t>Обучающийся научится:</w:t>
      </w:r>
    </w:p>
    <w:p w:rsidR="004958B0" w:rsidRPr="004958B0" w:rsidRDefault="004958B0" w:rsidP="004958B0">
      <w:pPr>
        <w:pStyle w:val="af5"/>
        <w:numPr>
          <w:ilvl w:val="0"/>
          <w:numId w:val="18"/>
        </w:numPr>
        <w:spacing w:after="0" w:afterAutospacing="0"/>
        <w:jc w:val="both"/>
      </w:pPr>
      <w:r w:rsidRPr="004958B0">
        <w:t>применять изученные правила правописания: раздельное написание слов в предложении; написание гласных</w:t>
      </w:r>
      <w:r w:rsidRPr="004958B0">
        <w:rPr>
          <w:rStyle w:val="apple-converted-space"/>
        </w:rPr>
        <w:t> </w:t>
      </w:r>
      <w:r w:rsidRPr="004958B0">
        <w:rPr>
          <w:i/>
          <w:iCs/>
        </w:rPr>
        <w:t>и, а, у</w:t>
      </w:r>
      <w:r w:rsidRPr="004958B0">
        <w:rPr>
          <w:rStyle w:val="apple-converted-space"/>
          <w:i/>
          <w:iCs/>
        </w:rPr>
        <w:t> </w:t>
      </w:r>
      <w:r w:rsidRPr="004958B0">
        <w:t xml:space="preserve">после шипящих </w:t>
      </w:r>
      <w:proofErr w:type="spellStart"/>
      <w:r w:rsidRPr="004958B0">
        <w:t>согласных</w:t>
      </w:r>
      <w:r w:rsidRPr="004958B0">
        <w:rPr>
          <w:i/>
          <w:iCs/>
        </w:rPr>
        <w:t>ж</w:t>
      </w:r>
      <w:proofErr w:type="spellEnd"/>
      <w:r w:rsidRPr="004958B0">
        <w:rPr>
          <w:i/>
          <w:iCs/>
        </w:rPr>
        <w:t xml:space="preserve">, ш, </w:t>
      </w:r>
      <w:proofErr w:type="spellStart"/>
      <w:r w:rsidRPr="004958B0">
        <w:rPr>
          <w:i/>
          <w:iCs/>
        </w:rPr>
        <w:t>ч</w:t>
      </w:r>
      <w:proofErr w:type="gramStart"/>
      <w:r w:rsidRPr="004958B0">
        <w:rPr>
          <w:i/>
          <w:iCs/>
        </w:rPr>
        <w:t>,щ</w:t>
      </w:r>
      <w:proofErr w:type="spellEnd"/>
      <w:proofErr w:type="gramEnd"/>
      <w:r w:rsidRPr="004958B0">
        <w:rPr>
          <w:i/>
          <w:iCs/>
        </w:rPr>
        <w:t>;</w:t>
      </w:r>
      <w:r w:rsidRPr="004958B0">
        <w:rPr>
          <w:rStyle w:val="apple-converted-space"/>
        </w:rPr>
        <w:t> </w:t>
      </w:r>
      <w:r w:rsidRPr="004958B0">
        <w:t>отсутствие мягкого знака после шипящих в буквосочетаниях</w:t>
      </w:r>
      <w:r w:rsidRPr="004958B0">
        <w:rPr>
          <w:rStyle w:val="apple-converted-space"/>
        </w:rPr>
        <w:t> </w:t>
      </w:r>
      <w:proofErr w:type="spellStart"/>
      <w:r w:rsidRPr="004958B0">
        <w:rPr>
          <w:i/>
          <w:iCs/>
        </w:rPr>
        <w:t>чк</w:t>
      </w:r>
      <w:proofErr w:type="spellEnd"/>
      <w:r w:rsidRPr="004958B0">
        <w:rPr>
          <w:i/>
          <w:iCs/>
        </w:rPr>
        <w:t xml:space="preserve">, </w:t>
      </w:r>
      <w:proofErr w:type="spellStart"/>
      <w:r w:rsidRPr="004958B0">
        <w:rPr>
          <w:i/>
          <w:iCs/>
        </w:rPr>
        <w:t>чн</w:t>
      </w:r>
      <w:proofErr w:type="spellEnd"/>
      <w:r w:rsidRPr="004958B0">
        <w:rPr>
          <w:i/>
          <w:iCs/>
        </w:rPr>
        <w:t xml:space="preserve">, </w:t>
      </w:r>
      <w:proofErr w:type="spellStart"/>
      <w:r w:rsidRPr="004958B0">
        <w:rPr>
          <w:i/>
          <w:iCs/>
        </w:rPr>
        <w:t>чт;</w:t>
      </w:r>
      <w:r w:rsidRPr="004958B0">
        <w:t>перенос</w:t>
      </w:r>
      <w:proofErr w:type="spellEnd"/>
      <w:r w:rsidRPr="004958B0">
        <w:t xml:space="preserve"> слов; прописная буква в начале предложения, в именах собственных; непроверяемые гласные и согласные в корне слова; знаки препинания конца предложения;</w:t>
      </w:r>
    </w:p>
    <w:p w:rsidR="004958B0" w:rsidRPr="004958B0" w:rsidRDefault="004958B0" w:rsidP="004958B0">
      <w:pPr>
        <w:pStyle w:val="af5"/>
        <w:numPr>
          <w:ilvl w:val="0"/>
          <w:numId w:val="18"/>
        </w:numPr>
        <w:spacing w:after="0" w:afterAutospacing="0"/>
        <w:jc w:val="both"/>
      </w:pPr>
      <w:r w:rsidRPr="004958B0">
        <w:t>безошибочно списывать текст с доски и учебника;</w:t>
      </w:r>
    </w:p>
    <w:p w:rsidR="004958B0" w:rsidRPr="004958B0" w:rsidRDefault="004958B0" w:rsidP="004958B0">
      <w:pPr>
        <w:pStyle w:val="af5"/>
        <w:numPr>
          <w:ilvl w:val="0"/>
          <w:numId w:val="18"/>
        </w:numPr>
        <w:spacing w:after="0" w:afterAutospacing="0"/>
        <w:jc w:val="both"/>
      </w:pPr>
      <w:r w:rsidRPr="004958B0">
        <w:t>писать под диктовку тексты в соответствии с изученными правил</w:t>
      </w:r>
      <w:r w:rsidRPr="004958B0">
        <w:t>а</w:t>
      </w:r>
      <w:r w:rsidRPr="004958B0">
        <w:t>ми.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b/>
          <w:bCs/>
        </w:rPr>
        <w:t>Метапредметные результаты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b/>
          <w:bCs/>
        </w:rPr>
        <w:t>Регулятивные</w:t>
      </w:r>
    </w:p>
    <w:p w:rsidR="004958B0" w:rsidRPr="004958B0" w:rsidRDefault="004958B0" w:rsidP="004958B0">
      <w:pPr>
        <w:pStyle w:val="af5"/>
        <w:numPr>
          <w:ilvl w:val="0"/>
          <w:numId w:val="19"/>
        </w:numPr>
        <w:spacing w:after="0" w:afterAutospacing="0"/>
        <w:jc w:val="both"/>
      </w:pPr>
      <w:r w:rsidRPr="004958B0">
        <w:t xml:space="preserve">принимать и сохранять цель и учебную задачу, </w:t>
      </w:r>
      <w:proofErr w:type="gramStart"/>
      <w:r w:rsidRPr="004958B0">
        <w:t>соответствующие</w:t>
      </w:r>
      <w:proofErr w:type="gramEnd"/>
      <w:r w:rsidRPr="004958B0">
        <w:t xml:space="preserve"> этапу обучения, с пом</w:t>
      </w:r>
      <w:r w:rsidRPr="004958B0">
        <w:t>о</w:t>
      </w:r>
      <w:r w:rsidRPr="004958B0">
        <w:t>щью учителя;</w:t>
      </w:r>
    </w:p>
    <w:p w:rsidR="004958B0" w:rsidRPr="004958B0" w:rsidRDefault="004958B0" w:rsidP="004958B0">
      <w:pPr>
        <w:pStyle w:val="af5"/>
        <w:numPr>
          <w:ilvl w:val="0"/>
          <w:numId w:val="19"/>
        </w:numPr>
        <w:spacing w:after="0" w:afterAutospacing="0"/>
        <w:jc w:val="both"/>
      </w:pPr>
      <w:r w:rsidRPr="004958B0">
        <w:t>понимать выделенные ориентиры действий при работе с учебным материалом;</w:t>
      </w:r>
    </w:p>
    <w:p w:rsidR="004958B0" w:rsidRPr="004958B0" w:rsidRDefault="004958B0" w:rsidP="004958B0">
      <w:pPr>
        <w:pStyle w:val="af5"/>
        <w:numPr>
          <w:ilvl w:val="0"/>
          <w:numId w:val="19"/>
        </w:numPr>
        <w:spacing w:after="0" w:afterAutospacing="0"/>
        <w:jc w:val="both"/>
      </w:pPr>
      <w:r w:rsidRPr="004958B0">
        <w:t>высказывать своё предположение относительно способов решения учебной задачи;</w:t>
      </w:r>
    </w:p>
    <w:p w:rsidR="004958B0" w:rsidRPr="004958B0" w:rsidRDefault="004958B0" w:rsidP="004958B0">
      <w:pPr>
        <w:pStyle w:val="af5"/>
        <w:numPr>
          <w:ilvl w:val="0"/>
          <w:numId w:val="19"/>
        </w:numPr>
        <w:spacing w:after="0" w:afterAutospacing="0"/>
        <w:jc w:val="both"/>
      </w:pPr>
      <w:r w:rsidRPr="004958B0">
        <w:t>проговаривать вслух последовательность производимых действий, составляющих основу осваиваемой деятельности;</w:t>
      </w:r>
    </w:p>
    <w:p w:rsidR="004958B0" w:rsidRPr="004958B0" w:rsidRDefault="004958B0" w:rsidP="004958B0">
      <w:pPr>
        <w:pStyle w:val="af5"/>
        <w:numPr>
          <w:ilvl w:val="0"/>
          <w:numId w:val="19"/>
        </w:numPr>
        <w:spacing w:after="0" w:afterAutospacing="0"/>
        <w:jc w:val="both"/>
      </w:pPr>
      <w:r w:rsidRPr="004958B0">
        <w:t xml:space="preserve">оценивать совместно с учителем или одноклассниками результат </w:t>
      </w:r>
      <w:proofErr w:type="gramStart"/>
      <w:r w:rsidRPr="004958B0">
        <w:t>своих</w:t>
      </w:r>
      <w:proofErr w:type="gramEnd"/>
      <w:r w:rsidRPr="004958B0">
        <w:t xml:space="preserve"> действий, вносить соответствующие коррективы.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b/>
          <w:bCs/>
        </w:rPr>
        <w:t>Познавательные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целенаправленно слушать учителя, решая познавательную задачу;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ориентироваться в учебнике;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осуществлять под руководством учителя поиск нужной информации в учебнике и учебных пособиях;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понимать знаки, символы, модели, схемы, приведённые в учебнике и учебных пос</w:t>
      </w:r>
      <w:r w:rsidRPr="004958B0">
        <w:t>о</w:t>
      </w:r>
      <w:r w:rsidRPr="004958B0">
        <w:t>биях;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работать с информацией, представленной в разных формах, под руководством уч</w:t>
      </w:r>
      <w:r w:rsidRPr="004958B0">
        <w:t>и</w:t>
      </w:r>
      <w:r w:rsidRPr="004958B0">
        <w:t>теля;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преобразовывать информацию, полученную из рисунка, в словесную форму под руково</w:t>
      </w:r>
      <w:r w:rsidRPr="004958B0">
        <w:t>д</w:t>
      </w:r>
      <w:r w:rsidRPr="004958B0">
        <w:t>ством учителя;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понимать заданный вопрос, в соответствии с ним строить ответ в устной форме;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 xml:space="preserve">составлять устно монологическое высказывание по </w:t>
      </w:r>
      <w:proofErr w:type="gramStart"/>
      <w:r w:rsidRPr="004958B0">
        <w:t>предложенной</w:t>
      </w:r>
      <w:proofErr w:type="gramEnd"/>
      <w:r w:rsidRPr="004958B0">
        <w:t xml:space="preserve"> теме;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анализировать изучаемые факты языка с выделением их отличительных признаков, ос</w:t>
      </w:r>
      <w:r w:rsidRPr="004958B0">
        <w:t>у</w:t>
      </w:r>
      <w:r w:rsidRPr="004958B0">
        <w:t>ществлять синтез как составление целого из частей под руководством учителя;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осуществлять сравнение, сопоставление, классификацию изученных фактов языка по з</w:t>
      </w:r>
      <w:r w:rsidRPr="004958B0">
        <w:t>а</w:t>
      </w:r>
      <w:r w:rsidRPr="004958B0">
        <w:t>данному признаку под руководством учителя;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делать выводы по результатам совместной работы класса и учителя;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подводить языковые факты под понятия разного уровня обобщения;</w:t>
      </w:r>
    </w:p>
    <w:p w:rsidR="004958B0" w:rsidRPr="004958B0" w:rsidRDefault="004958B0" w:rsidP="004958B0">
      <w:pPr>
        <w:pStyle w:val="af5"/>
        <w:numPr>
          <w:ilvl w:val="0"/>
          <w:numId w:val="20"/>
        </w:numPr>
        <w:spacing w:after="0" w:afterAutospacing="0"/>
        <w:jc w:val="both"/>
      </w:pPr>
      <w:r w:rsidRPr="004958B0">
        <w:t>проводить аналогии между изучаемым предметом и собственным опытом под руково</w:t>
      </w:r>
      <w:r w:rsidRPr="004958B0">
        <w:t>д</w:t>
      </w:r>
      <w:r w:rsidRPr="004958B0">
        <w:t>ством учителя.</w:t>
      </w:r>
    </w:p>
    <w:p w:rsidR="004958B0" w:rsidRPr="004958B0" w:rsidRDefault="004958B0" w:rsidP="004958B0">
      <w:pPr>
        <w:pStyle w:val="af5"/>
        <w:spacing w:after="0" w:afterAutospacing="0"/>
        <w:jc w:val="both"/>
      </w:pP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b/>
          <w:bCs/>
        </w:rPr>
        <w:t>Коммуникативные</w:t>
      </w:r>
    </w:p>
    <w:p w:rsidR="004958B0" w:rsidRPr="004958B0" w:rsidRDefault="004958B0" w:rsidP="004958B0">
      <w:pPr>
        <w:pStyle w:val="af5"/>
        <w:numPr>
          <w:ilvl w:val="0"/>
          <w:numId w:val="21"/>
        </w:numPr>
        <w:spacing w:after="0" w:afterAutospacing="0"/>
        <w:jc w:val="both"/>
      </w:pPr>
      <w:r w:rsidRPr="004958B0">
        <w:t>слушать и понимать речь собеседника;</w:t>
      </w:r>
    </w:p>
    <w:p w:rsidR="004958B0" w:rsidRPr="004958B0" w:rsidRDefault="004958B0" w:rsidP="004958B0">
      <w:pPr>
        <w:pStyle w:val="af5"/>
        <w:numPr>
          <w:ilvl w:val="0"/>
          <w:numId w:val="21"/>
        </w:numPr>
        <w:spacing w:after="0" w:afterAutospacing="0"/>
        <w:jc w:val="both"/>
      </w:pPr>
      <w:r w:rsidRPr="004958B0">
        <w:t>оформлять свои мысли в устной и письменной форме;</w:t>
      </w:r>
    </w:p>
    <w:p w:rsidR="004958B0" w:rsidRPr="004958B0" w:rsidRDefault="004958B0" w:rsidP="004958B0">
      <w:pPr>
        <w:pStyle w:val="af5"/>
        <w:numPr>
          <w:ilvl w:val="0"/>
          <w:numId w:val="21"/>
        </w:numPr>
        <w:spacing w:after="0" w:afterAutospacing="0"/>
        <w:jc w:val="both"/>
      </w:pPr>
      <w:r w:rsidRPr="004958B0">
        <w:t>принимать участие в диалоге;</w:t>
      </w:r>
    </w:p>
    <w:p w:rsidR="004958B0" w:rsidRPr="004958B0" w:rsidRDefault="004958B0" w:rsidP="004958B0">
      <w:pPr>
        <w:pStyle w:val="af5"/>
        <w:numPr>
          <w:ilvl w:val="0"/>
          <w:numId w:val="21"/>
        </w:numPr>
        <w:spacing w:after="0" w:afterAutospacing="0"/>
        <w:jc w:val="both"/>
      </w:pPr>
      <w:r w:rsidRPr="004958B0">
        <w:t>задавать вопросы, отвечать на вопросы других;</w:t>
      </w:r>
    </w:p>
    <w:p w:rsidR="004958B0" w:rsidRPr="004958B0" w:rsidRDefault="004958B0" w:rsidP="004958B0">
      <w:pPr>
        <w:pStyle w:val="af5"/>
        <w:numPr>
          <w:ilvl w:val="0"/>
          <w:numId w:val="21"/>
        </w:numPr>
        <w:spacing w:after="0" w:afterAutospacing="0"/>
        <w:jc w:val="both"/>
      </w:pPr>
      <w:r w:rsidRPr="004958B0">
        <w:t>принимать участие в работе парами и группами;</w:t>
      </w:r>
    </w:p>
    <w:p w:rsidR="004958B0" w:rsidRPr="004958B0" w:rsidRDefault="004958B0" w:rsidP="004958B0">
      <w:pPr>
        <w:pStyle w:val="af5"/>
        <w:numPr>
          <w:ilvl w:val="0"/>
          <w:numId w:val="21"/>
        </w:numPr>
        <w:spacing w:after="0" w:afterAutospacing="0"/>
        <w:jc w:val="both"/>
      </w:pPr>
      <w:r w:rsidRPr="004958B0">
        <w:t>договариваться о распределении функций и ролей в совместной д</w:t>
      </w:r>
      <w:r w:rsidRPr="004958B0">
        <w:t>е</w:t>
      </w:r>
      <w:r w:rsidRPr="004958B0">
        <w:t>ятельности;</w:t>
      </w:r>
    </w:p>
    <w:p w:rsidR="004958B0" w:rsidRPr="004958B0" w:rsidRDefault="004958B0" w:rsidP="004958B0">
      <w:pPr>
        <w:pStyle w:val="af5"/>
        <w:numPr>
          <w:ilvl w:val="0"/>
          <w:numId w:val="21"/>
        </w:numPr>
        <w:spacing w:after="0" w:afterAutospacing="0"/>
        <w:jc w:val="both"/>
      </w:pPr>
      <w:r w:rsidRPr="004958B0">
        <w:t>признавать существование различных точек зрения, высказывать собственное мн</w:t>
      </w:r>
      <w:r w:rsidRPr="004958B0">
        <w:t>е</w:t>
      </w:r>
      <w:r w:rsidRPr="004958B0">
        <w:t>ние;</w:t>
      </w:r>
    </w:p>
    <w:p w:rsidR="004958B0" w:rsidRPr="004958B0" w:rsidRDefault="004958B0" w:rsidP="004958B0">
      <w:pPr>
        <w:pStyle w:val="af5"/>
        <w:numPr>
          <w:ilvl w:val="0"/>
          <w:numId w:val="21"/>
        </w:numPr>
        <w:spacing w:after="0" w:afterAutospacing="0"/>
        <w:jc w:val="both"/>
      </w:pPr>
      <w:r w:rsidRPr="004958B0">
        <w:t>оценивать собственное поведение и поведение окружающих, использовать в общении пр</w:t>
      </w:r>
      <w:r w:rsidRPr="004958B0">
        <w:t>а</w:t>
      </w:r>
      <w:r w:rsidRPr="004958B0">
        <w:t>вила вежливости.</w:t>
      </w:r>
    </w:p>
    <w:p w:rsidR="004958B0" w:rsidRPr="004958B0" w:rsidRDefault="004958B0" w:rsidP="004958B0">
      <w:pPr>
        <w:pStyle w:val="af5"/>
        <w:spacing w:after="0" w:afterAutospacing="0"/>
        <w:jc w:val="both"/>
      </w:pPr>
      <w:r w:rsidRPr="004958B0">
        <w:rPr>
          <w:b/>
          <w:bCs/>
        </w:rPr>
        <w:t>Личностные результаты</w:t>
      </w:r>
    </w:p>
    <w:p w:rsidR="004958B0" w:rsidRPr="004958B0" w:rsidRDefault="004958B0" w:rsidP="004958B0">
      <w:pPr>
        <w:pStyle w:val="af5"/>
        <w:numPr>
          <w:ilvl w:val="0"/>
          <w:numId w:val="22"/>
        </w:numPr>
        <w:spacing w:after="0" w:afterAutospacing="0"/>
        <w:jc w:val="both"/>
      </w:pPr>
      <w:r w:rsidRPr="004958B0">
        <w:t>внутренней позиции школьника на уровне положительного отнош</w:t>
      </w:r>
      <w:r w:rsidRPr="004958B0">
        <w:t>е</w:t>
      </w:r>
      <w:r w:rsidRPr="004958B0">
        <w:t>ния к школе;</w:t>
      </w:r>
    </w:p>
    <w:p w:rsidR="004958B0" w:rsidRPr="004958B0" w:rsidRDefault="004958B0" w:rsidP="004958B0">
      <w:pPr>
        <w:pStyle w:val="af5"/>
        <w:numPr>
          <w:ilvl w:val="0"/>
          <w:numId w:val="22"/>
        </w:numPr>
        <w:spacing w:after="0" w:afterAutospacing="0"/>
        <w:jc w:val="both"/>
      </w:pPr>
      <w:r w:rsidRPr="004958B0">
        <w:t>положительного отношения к урокам русского языка;</w:t>
      </w:r>
    </w:p>
    <w:p w:rsidR="004958B0" w:rsidRPr="004958B0" w:rsidRDefault="004958B0" w:rsidP="004958B0">
      <w:pPr>
        <w:pStyle w:val="af5"/>
        <w:numPr>
          <w:ilvl w:val="0"/>
          <w:numId w:val="22"/>
        </w:numPr>
        <w:spacing w:after="0" w:afterAutospacing="0"/>
        <w:jc w:val="both"/>
      </w:pPr>
      <w:r w:rsidRPr="004958B0">
        <w:t xml:space="preserve">уважительного отношения к русскому языку как </w:t>
      </w:r>
      <w:proofErr w:type="gramStart"/>
      <w:r w:rsidRPr="004958B0">
        <w:t>родному</w:t>
      </w:r>
      <w:proofErr w:type="gramEnd"/>
      <w:r w:rsidRPr="004958B0">
        <w:t xml:space="preserve"> языку российского народа и яз</w:t>
      </w:r>
      <w:r w:rsidRPr="004958B0">
        <w:t>ы</w:t>
      </w:r>
      <w:r w:rsidRPr="004958B0">
        <w:t>кам, на которых говорят другие народы;</w:t>
      </w:r>
    </w:p>
    <w:p w:rsidR="004958B0" w:rsidRPr="004958B0" w:rsidRDefault="004958B0" w:rsidP="004958B0">
      <w:pPr>
        <w:pStyle w:val="af5"/>
        <w:numPr>
          <w:ilvl w:val="0"/>
          <w:numId w:val="22"/>
        </w:numPr>
        <w:spacing w:after="0" w:afterAutospacing="0"/>
        <w:jc w:val="both"/>
      </w:pPr>
      <w:r w:rsidRPr="004958B0">
        <w:t>интереса к языковой и речевой деятельности;</w:t>
      </w:r>
    </w:p>
    <w:p w:rsidR="004958B0" w:rsidRPr="004958B0" w:rsidRDefault="004958B0" w:rsidP="004958B0">
      <w:pPr>
        <w:pStyle w:val="af5"/>
        <w:numPr>
          <w:ilvl w:val="0"/>
          <w:numId w:val="22"/>
        </w:numPr>
        <w:spacing w:after="0" w:afterAutospacing="0"/>
        <w:jc w:val="both"/>
      </w:pPr>
      <w:r w:rsidRPr="004958B0">
        <w:t>представления о многообразии окружающего мира, некоторых духовных традициях ру</w:t>
      </w:r>
      <w:r w:rsidRPr="004958B0">
        <w:t>с</w:t>
      </w:r>
      <w:r w:rsidRPr="004958B0">
        <w:t>ского народа;</w:t>
      </w:r>
    </w:p>
    <w:p w:rsidR="004958B0" w:rsidRPr="004958B0" w:rsidRDefault="004958B0" w:rsidP="004958B0">
      <w:pPr>
        <w:pStyle w:val="af5"/>
        <w:numPr>
          <w:ilvl w:val="0"/>
          <w:numId w:val="22"/>
        </w:numPr>
        <w:spacing w:after="0" w:afterAutospacing="0"/>
        <w:jc w:val="both"/>
      </w:pPr>
      <w:r w:rsidRPr="004958B0">
        <w:t>представления об этических чувствах;</w:t>
      </w:r>
    </w:p>
    <w:p w:rsidR="004958B0" w:rsidRPr="004958B0" w:rsidRDefault="004958B0" w:rsidP="004958B0">
      <w:pPr>
        <w:pStyle w:val="af5"/>
        <w:numPr>
          <w:ilvl w:val="0"/>
          <w:numId w:val="22"/>
        </w:numPr>
        <w:spacing w:after="0" w:afterAutospacing="0"/>
        <w:jc w:val="both"/>
      </w:pPr>
      <w:r w:rsidRPr="004958B0">
        <w:t xml:space="preserve">первоначальных навыков сотрудничества </w:t>
      </w:r>
      <w:proofErr w:type="gramStart"/>
      <w:r w:rsidRPr="004958B0">
        <w:t>со</w:t>
      </w:r>
      <w:proofErr w:type="gramEnd"/>
      <w:r w:rsidRPr="004958B0">
        <w:t xml:space="preserve"> взрослыми и сверстниками в процессе выпо</w:t>
      </w:r>
      <w:r w:rsidRPr="004958B0">
        <w:t>л</w:t>
      </w:r>
      <w:r w:rsidRPr="004958B0">
        <w:t>нения совместной учебной деятельности на уроке и в проектной деятельности;</w:t>
      </w:r>
    </w:p>
    <w:p w:rsidR="004958B0" w:rsidRPr="004958B0" w:rsidRDefault="004958B0" w:rsidP="004958B0">
      <w:pPr>
        <w:pStyle w:val="af5"/>
        <w:numPr>
          <w:ilvl w:val="0"/>
          <w:numId w:val="22"/>
        </w:numPr>
        <w:spacing w:after="0" w:afterAutospacing="0"/>
        <w:jc w:val="both"/>
      </w:pPr>
      <w:r w:rsidRPr="004958B0">
        <w:t>мотивов к творческой проектной деятельности.</w:t>
      </w:r>
    </w:p>
    <w:p w:rsidR="00BD26EF" w:rsidRPr="0016301F" w:rsidRDefault="00BD26EF">
      <w:pPr>
        <w:pStyle w:val="Style6"/>
        <w:widowControl/>
        <w:spacing w:before="238"/>
        <w:ind w:right="564"/>
        <w:jc w:val="left"/>
      </w:pPr>
    </w:p>
    <w:p w:rsidR="00B912D2" w:rsidRPr="0016301F" w:rsidRDefault="00E062C8" w:rsidP="00E062C8">
      <w:pPr>
        <w:pStyle w:val="Style6"/>
        <w:widowControl/>
        <w:spacing w:before="238" w:line="240" w:lineRule="auto"/>
        <w:ind w:right="564"/>
        <w:rPr>
          <w:rStyle w:val="FontStyle15"/>
          <w:b/>
          <w:sz w:val="24"/>
          <w:szCs w:val="24"/>
        </w:rPr>
      </w:pPr>
      <w:bookmarkStart w:id="0" w:name="OLE_LINK4"/>
      <w:bookmarkStart w:id="1" w:name="OLE_LINK3"/>
      <w:r w:rsidRPr="00A9457B">
        <w:rPr>
          <w:b/>
        </w:rPr>
        <w:t>ТРЕБОВАНИЯ  К  УРОВНЮ  ПОДГОТОВКИ УЧАЩИХСЯ</w:t>
      </w:r>
    </w:p>
    <w:p w:rsidR="00E062C8" w:rsidRPr="004958B0" w:rsidRDefault="00B912D2" w:rsidP="004958B0">
      <w:pPr>
        <w:ind w:firstLine="708"/>
        <w:jc w:val="both"/>
      </w:pPr>
      <w:r w:rsidRPr="0016301F">
        <w:rPr>
          <w:rStyle w:val="FontStyle15"/>
          <w:b/>
          <w:sz w:val="24"/>
          <w:szCs w:val="24"/>
        </w:rPr>
        <w:t xml:space="preserve">                       </w:t>
      </w:r>
      <w:r w:rsidR="00E062C8" w:rsidRPr="0016301F">
        <w:t xml:space="preserve">                </w:t>
      </w:r>
      <w:r w:rsidR="00E062C8" w:rsidRPr="0016301F">
        <w:rPr>
          <w:rStyle w:val="FontStyle15"/>
          <w:b/>
          <w:sz w:val="24"/>
          <w:szCs w:val="24"/>
        </w:rPr>
        <w:t>I класс</w:t>
      </w:r>
      <w:r w:rsidR="004958B0">
        <w:rPr>
          <w:rStyle w:val="FontStyle15"/>
          <w:sz w:val="24"/>
          <w:szCs w:val="24"/>
        </w:rPr>
        <w:t xml:space="preserve">  </w:t>
      </w:r>
      <w:r w:rsidR="00E062C8" w:rsidRPr="0016301F">
        <w:rPr>
          <w:b/>
        </w:rPr>
        <w:t>(русский язык)</w:t>
      </w:r>
    </w:p>
    <w:p w:rsidR="00E062C8" w:rsidRPr="0016301F" w:rsidRDefault="00E062C8" w:rsidP="00E062C8">
      <w:pPr>
        <w:jc w:val="center"/>
        <w:rPr>
          <w:b/>
        </w:rPr>
      </w:pPr>
    </w:p>
    <w:p w:rsidR="00E062C8" w:rsidRPr="0016301F" w:rsidRDefault="00E062C8" w:rsidP="00E062C8">
      <w:pPr>
        <w:jc w:val="both"/>
        <w:rPr>
          <w:b/>
        </w:rPr>
      </w:pPr>
      <w:r w:rsidRPr="0016301F">
        <w:rPr>
          <w:b/>
        </w:rPr>
        <w:tab/>
        <w:t>К концу 1 класса учащиеся должны уметь:</w:t>
      </w:r>
    </w:p>
    <w:p w:rsidR="00E062C8" w:rsidRPr="0016301F" w:rsidRDefault="00E062C8" w:rsidP="00E062C8">
      <w:pPr>
        <w:jc w:val="both"/>
        <w:rPr>
          <w:b/>
        </w:rPr>
      </w:pPr>
    </w:p>
    <w:p w:rsidR="00E062C8" w:rsidRPr="0016301F" w:rsidRDefault="00E062C8" w:rsidP="00E062C8">
      <w:pPr>
        <w:widowControl w:val="0"/>
        <w:numPr>
          <w:ilvl w:val="0"/>
          <w:numId w:val="7"/>
        </w:numPr>
        <w:autoSpaceDE w:val="0"/>
        <w:jc w:val="both"/>
      </w:pPr>
      <w:r w:rsidRPr="0016301F">
        <w:t>все буквы русского алфавита;</w:t>
      </w:r>
    </w:p>
    <w:p w:rsidR="00E062C8" w:rsidRPr="0016301F" w:rsidRDefault="00E062C8" w:rsidP="00E062C8">
      <w:pPr>
        <w:numPr>
          <w:ilvl w:val="0"/>
          <w:numId w:val="5"/>
        </w:numPr>
        <w:jc w:val="both"/>
      </w:pPr>
      <w:r w:rsidRPr="0016301F">
        <w:t>пользоваться простейшими формулами речевого этикета при встрече, прощании, обращении друг к другу и взрослым;</w:t>
      </w:r>
    </w:p>
    <w:p w:rsidR="00E062C8" w:rsidRPr="0016301F" w:rsidRDefault="00E062C8" w:rsidP="00E062C8">
      <w:pPr>
        <w:numPr>
          <w:ilvl w:val="0"/>
          <w:numId w:val="5"/>
        </w:numPr>
        <w:jc w:val="both"/>
      </w:pPr>
      <w:r w:rsidRPr="0016301F">
        <w:t>выслушивать собеседника, проявляя к нему внимание и уважение, поддерживать разговор репликами и вопросами;</w:t>
      </w:r>
    </w:p>
    <w:p w:rsidR="00E062C8" w:rsidRPr="0016301F" w:rsidRDefault="00E062C8" w:rsidP="00E062C8">
      <w:pPr>
        <w:numPr>
          <w:ilvl w:val="0"/>
          <w:numId w:val="5"/>
        </w:numPr>
        <w:jc w:val="both"/>
      </w:pPr>
      <w:r w:rsidRPr="0016301F">
        <w:t>проводить звуковой анализ слов;</w:t>
      </w:r>
    </w:p>
    <w:p w:rsidR="00E062C8" w:rsidRPr="0016301F" w:rsidRDefault="00E062C8" w:rsidP="00E062C8">
      <w:pPr>
        <w:numPr>
          <w:ilvl w:val="0"/>
          <w:numId w:val="5"/>
        </w:numPr>
        <w:jc w:val="both"/>
      </w:pPr>
      <w:r w:rsidRPr="0016301F"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E062C8" w:rsidRPr="0016301F" w:rsidRDefault="00E062C8" w:rsidP="00E062C8">
      <w:pPr>
        <w:numPr>
          <w:ilvl w:val="0"/>
          <w:numId w:val="5"/>
        </w:numPr>
        <w:jc w:val="both"/>
      </w:pPr>
      <w:r w:rsidRPr="0016301F"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E062C8" w:rsidRPr="0016301F" w:rsidRDefault="00E062C8" w:rsidP="00E062C8">
      <w:pPr>
        <w:numPr>
          <w:ilvl w:val="0"/>
          <w:numId w:val="5"/>
        </w:numPr>
        <w:jc w:val="both"/>
      </w:pPr>
      <w:r w:rsidRPr="0016301F">
        <w:t>употреблять большую букву в начале и точку в конце предложения;</w:t>
      </w:r>
    </w:p>
    <w:p w:rsidR="00E062C8" w:rsidRPr="0016301F" w:rsidRDefault="00E062C8" w:rsidP="00E062C8">
      <w:pPr>
        <w:numPr>
          <w:ilvl w:val="0"/>
          <w:numId w:val="5"/>
        </w:numPr>
        <w:jc w:val="both"/>
      </w:pPr>
      <w:r w:rsidRPr="0016301F">
        <w:t>писать под диктовку слова, предложения, тексты, включающие 15-17 слов;</w:t>
      </w:r>
    </w:p>
    <w:p w:rsidR="00E062C8" w:rsidRPr="0016301F" w:rsidRDefault="00E062C8" w:rsidP="00E062C8">
      <w:pPr>
        <w:numPr>
          <w:ilvl w:val="0"/>
          <w:numId w:val="5"/>
        </w:numPr>
        <w:jc w:val="both"/>
      </w:pPr>
      <w:r w:rsidRPr="0016301F">
        <w:t xml:space="preserve">самостоятельно составлять и записывать текст из 3 - 5 предложений, </w:t>
      </w:r>
      <w:r w:rsidRPr="0016301F">
        <w:rPr>
          <w:rStyle w:val="11"/>
          <w:sz w:val="24"/>
          <w:szCs w:val="24"/>
        </w:rPr>
        <w:t xml:space="preserve"> </w:t>
      </w:r>
      <w:r w:rsidRPr="0016301F">
        <w:rPr>
          <w:rStyle w:val="FontStyle11"/>
          <w:sz w:val="24"/>
          <w:szCs w:val="24"/>
        </w:rPr>
        <w:t xml:space="preserve">разных по цели высказывания, </w:t>
      </w:r>
      <w:r w:rsidRPr="0016301F">
        <w:t xml:space="preserve"> на определённую тему;</w:t>
      </w:r>
    </w:p>
    <w:p w:rsidR="00E062C8" w:rsidRPr="0016301F" w:rsidRDefault="00E062C8" w:rsidP="00E062C8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11"/>
          <w:sz w:val="24"/>
          <w:szCs w:val="24"/>
        </w:rPr>
      </w:pPr>
      <w:r w:rsidRPr="0016301F">
        <w:rPr>
          <w:rStyle w:val="FontStyle11"/>
          <w:sz w:val="24"/>
          <w:szCs w:val="24"/>
        </w:rPr>
        <w:t>виды предложений по цели высказывания (без термино</w:t>
      </w:r>
      <w:r w:rsidRPr="0016301F">
        <w:rPr>
          <w:rStyle w:val="FontStyle11"/>
          <w:sz w:val="24"/>
          <w:szCs w:val="24"/>
        </w:rPr>
        <w:softHyphen/>
        <w:t>логии) и эмоциональной окраске, предложения восклица</w:t>
      </w:r>
      <w:r w:rsidRPr="0016301F">
        <w:rPr>
          <w:rStyle w:val="FontStyle11"/>
          <w:sz w:val="24"/>
          <w:szCs w:val="24"/>
        </w:rPr>
        <w:softHyphen/>
        <w:t>тельные и невосклицательные по интонации;</w:t>
      </w:r>
    </w:p>
    <w:p w:rsidR="00E062C8" w:rsidRPr="0016301F" w:rsidRDefault="00E062C8" w:rsidP="00E062C8">
      <w:pPr>
        <w:pStyle w:val="Style1"/>
        <w:widowControl/>
        <w:numPr>
          <w:ilvl w:val="0"/>
          <w:numId w:val="5"/>
        </w:numPr>
        <w:spacing w:before="14" w:line="240" w:lineRule="auto"/>
        <w:rPr>
          <w:rStyle w:val="FontStyle11"/>
          <w:sz w:val="24"/>
          <w:szCs w:val="24"/>
        </w:rPr>
      </w:pPr>
      <w:r w:rsidRPr="0016301F">
        <w:rPr>
          <w:rStyle w:val="FontStyle11"/>
          <w:sz w:val="24"/>
          <w:szCs w:val="24"/>
        </w:rPr>
        <w:t>слова, называющие предмет, действие предмета и признак предмета;</w:t>
      </w:r>
    </w:p>
    <w:p w:rsidR="00E062C8" w:rsidRPr="0016301F" w:rsidRDefault="00E062C8" w:rsidP="00E062C8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16"/>
          <w:sz w:val="24"/>
          <w:szCs w:val="24"/>
        </w:rPr>
      </w:pPr>
      <w:r w:rsidRPr="0016301F">
        <w:rPr>
          <w:rStyle w:val="FontStyle11"/>
          <w:sz w:val="24"/>
          <w:szCs w:val="24"/>
        </w:rPr>
        <w:t xml:space="preserve">соотношение количества звуков и букв в таких словах, как </w:t>
      </w:r>
      <w:r w:rsidRPr="0016301F">
        <w:rPr>
          <w:rStyle w:val="FontStyle16"/>
          <w:sz w:val="24"/>
          <w:szCs w:val="24"/>
        </w:rPr>
        <w:t>мел, мель, яма, ель;</w:t>
      </w:r>
    </w:p>
    <w:p w:rsidR="00E062C8" w:rsidRPr="0016301F" w:rsidRDefault="00E062C8" w:rsidP="00E062C8">
      <w:pPr>
        <w:pStyle w:val="Style1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4"/>
          <w:szCs w:val="24"/>
        </w:rPr>
      </w:pPr>
      <w:r w:rsidRPr="0016301F">
        <w:rPr>
          <w:rStyle w:val="FontStyle11"/>
          <w:sz w:val="24"/>
          <w:szCs w:val="24"/>
        </w:rPr>
        <w:lastRenderedPageBreak/>
        <w:t>использования прописной буквы в именах собственных;</w:t>
      </w:r>
    </w:p>
    <w:p w:rsidR="00E062C8" w:rsidRPr="0016301F" w:rsidRDefault="00E062C8" w:rsidP="00E062C8">
      <w:pPr>
        <w:pStyle w:val="Style1"/>
        <w:widowControl/>
        <w:numPr>
          <w:ilvl w:val="0"/>
          <w:numId w:val="5"/>
        </w:numPr>
        <w:spacing w:line="240" w:lineRule="auto"/>
        <w:jc w:val="left"/>
        <w:rPr>
          <w:rStyle w:val="FontStyle16"/>
          <w:sz w:val="24"/>
          <w:szCs w:val="24"/>
        </w:rPr>
      </w:pPr>
      <w:r w:rsidRPr="0016301F">
        <w:rPr>
          <w:rStyle w:val="FontStyle11"/>
          <w:sz w:val="24"/>
          <w:szCs w:val="24"/>
        </w:rPr>
        <w:t xml:space="preserve">написания слов с сочетаниями </w:t>
      </w:r>
      <w:proofErr w:type="spellStart"/>
      <w:r w:rsidRPr="0016301F">
        <w:rPr>
          <w:rStyle w:val="FontStyle16"/>
          <w:sz w:val="24"/>
          <w:szCs w:val="24"/>
        </w:rPr>
        <w:t>жи</w:t>
      </w:r>
      <w:proofErr w:type="spellEnd"/>
      <w:r w:rsidRPr="0016301F">
        <w:rPr>
          <w:rStyle w:val="FontStyle16"/>
          <w:sz w:val="24"/>
          <w:szCs w:val="24"/>
        </w:rPr>
        <w:t xml:space="preserve"> — ши, </w:t>
      </w:r>
      <w:proofErr w:type="spellStart"/>
      <w:proofErr w:type="gramStart"/>
      <w:r w:rsidRPr="0016301F">
        <w:rPr>
          <w:rStyle w:val="FontStyle16"/>
          <w:sz w:val="24"/>
          <w:szCs w:val="24"/>
        </w:rPr>
        <w:t>ча</w:t>
      </w:r>
      <w:proofErr w:type="spellEnd"/>
      <w:r w:rsidRPr="0016301F">
        <w:rPr>
          <w:rStyle w:val="FontStyle16"/>
          <w:sz w:val="24"/>
          <w:szCs w:val="24"/>
        </w:rPr>
        <w:t xml:space="preserve"> — ща</w:t>
      </w:r>
      <w:proofErr w:type="gramEnd"/>
      <w:r w:rsidRPr="0016301F">
        <w:rPr>
          <w:rStyle w:val="FontStyle16"/>
          <w:sz w:val="24"/>
          <w:szCs w:val="24"/>
        </w:rPr>
        <w:t xml:space="preserve">, чу — </w:t>
      </w:r>
      <w:proofErr w:type="spellStart"/>
      <w:r w:rsidRPr="0016301F">
        <w:rPr>
          <w:rStyle w:val="FontStyle16"/>
          <w:sz w:val="24"/>
          <w:szCs w:val="24"/>
        </w:rPr>
        <w:t>щу</w:t>
      </w:r>
      <w:proofErr w:type="spellEnd"/>
      <w:r w:rsidRPr="0016301F">
        <w:rPr>
          <w:rStyle w:val="FontStyle16"/>
          <w:sz w:val="24"/>
          <w:szCs w:val="24"/>
        </w:rPr>
        <w:t>;</w:t>
      </w:r>
    </w:p>
    <w:p w:rsidR="00E062C8" w:rsidRPr="0016301F" w:rsidRDefault="00E062C8" w:rsidP="00E062C8">
      <w:pPr>
        <w:pStyle w:val="Style1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4"/>
          <w:szCs w:val="24"/>
        </w:rPr>
      </w:pPr>
      <w:r w:rsidRPr="0016301F">
        <w:rPr>
          <w:rStyle w:val="FontStyle11"/>
          <w:sz w:val="24"/>
          <w:szCs w:val="24"/>
        </w:rPr>
        <w:t>обозначения в словах мягкости согласных звуков на письме;</w:t>
      </w:r>
    </w:p>
    <w:p w:rsidR="00E062C8" w:rsidRPr="0016301F" w:rsidRDefault="00E062C8" w:rsidP="00E062C8">
      <w:pPr>
        <w:pStyle w:val="Style1"/>
        <w:widowControl/>
        <w:numPr>
          <w:ilvl w:val="0"/>
          <w:numId w:val="5"/>
        </w:numPr>
        <w:spacing w:line="240" w:lineRule="auto"/>
        <w:jc w:val="left"/>
        <w:rPr>
          <w:rStyle w:val="FontStyle16"/>
          <w:sz w:val="24"/>
          <w:szCs w:val="24"/>
        </w:rPr>
      </w:pPr>
      <w:r w:rsidRPr="0016301F">
        <w:rPr>
          <w:rStyle w:val="FontStyle11"/>
          <w:sz w:val="24"/>
          <w:szCs w:val="24"/>
        </w:rPr>
        <w:t xml:space="preserve">правильного написания слов типа </w:t>
      </w:r>
      <w:r w:rsidRPr="0016301F">
        <w:rPr>
          <w:rStyle w:val="FontStyle16"/>
          <w:sz w:val="24"/>
          <w:szCs w:val="24"/>
        </w:rPr>
        <w:t>пень, яма;</w:t>
      </w:r>
    </w:p>
    <w:p w:rsidR="00E062C8" w:rsidRPr="0016301F" w:rsidRDefault="00E062C8" w:rsidP="00E062C8">
      <w:pPr>
        <w:pStyle w:val="Style1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4"/>
          <w:szCs w:val="24"/>
        </w:rPr>
      </w:pPr>
      <w:r w:rsidRPr="0016301F">
        <w:rPr>
          <w:rStyle w:val="FontStyle11"/>
          <w:sz w:val="24"/>
          <w:szCs w:val="24"/>
        </w:rPr>
        <w:t xml:space="preserve">правописания слов с </w:t>
      </w:r>
      <w:proofErr w:type="gramStart"/>
      <w:r w:rsidRPr="0016301F">
        <w:rPr>
          <w:rStyle w:val="FontStyle11"/>
          <w:sz w:val="24"/>
          <w:szCs w:val="24"/>
        </w:rPr>
        <w:t>непроверяемыми</w:t>
      </w:r>
      <w:proofErr w:type="gramEnd"/>
      <w:r w:rsidRPr="0016301F">
        <w:rPr>
          <w:rStyle w:val="FontStyle11"/>
          <w:sz w:val="24"/>
          <w:szCs w:val="24"/>
        </w:rPr>
        <w:t xml:space="preserve"> орфограммам</w:t>
      </w:r>
    </w:p>
    <w:p w:rsidR="00663631" w:rsidRPr="0016301F" w:rsidRDefault="00663631" w:rsidP="00B912D2">
      <w:pPr>
        <w:pStyle w:val="Style6"/>
        <w:widowControl/>
        <w:spacing w:before="238" w:line="240" w:lineRule="auto"/>
        <w:ind w:right="564"/>
        <w:jc w:val="left"/>
        <w:rPr>
          <w:rStyle w:val="FontStyle15"/>
          <w:b/>
          <w:sz w:val="24"/>
          <w:szCs w:val="24"/>
        </w:rPr>
      </w:pPr>
    </w:p>
    <w:p w:rsidR="00CD12BA" w:rsidRPr="0016301F" w:rsidRDefault="002D395B" w:rsidP="00C95D08">
      <w:pPr>
        <w:jc w:val="center"/>
        <w:rPr>
          <w:rStyle w:val="FontStyle15"/>
          <w:b/>
          <w:sz w:val="24"/>
          <w:szCs w:val="24"/>
        </w:rPr>
      </w:pPr>
      <w:r w:rsidRPr="0016301F">
        <w:rPr>
          <w:rStyle w:val="FontStyle15"/>
          <w:b/>
          <w:sz w:val="24"/>
          <w:szCs w:val="24"/>
        </w:rPr>
        <w:t xml:space="preserve">    </w:t>
      </w:r>
      <w:r w:rsidR="00C95D08">
        <w:rPr>
          <w:rStyle w:val="FontStyle15"/>
          <w:b/>
          <w:sz w:val="24"/>
          <w:szCs w:val="24"/>
        </w:rPr>
        <w:t xml:space="preserve">                           </w:t>
      </w:r>
    </w:p>
    <w:p w:rsidR="00DD54B7" w:rsidRPr="0016301F" w:rsidRDefault="002D395B" w:rsidP="000763BD">
      <w:pPr>
        <w:jc w:val="center"/>
        <w:rPr>
          <w:b/>
          <w:lang w:eastAsia="ru-RU"/>
        </w:rPr>
      </w:pPr>
      <w:r w:rsidRPr="0016301F">
        <w:rPr>
          <w:rStyle w:val="FontStyle15"/>
          <w:b/>
          <w:sz w:val="24"/>
          <w:szCs w:val="24"/>
        </w:rPr>
        <w:t xml:space="preserve"> </w:t>
      </w:r>
      <w:bookmarkEnd w:id="0"/>
      <w:bookmarkEnd w:id="1"/>
      <w:r w:rsidR="00DD54B7" w:rsidRPr="0016301F">
        <w:rPr>
          <w:b/>
          <w:lang w:eastAsia="ru-RU"/>
        </w:rPr>
        <w:t>СОДЕРЖАНИЕ  УЧЕБНОГО  ПРЕДМЕТА</w:t>
      </w:r>
    </w:p>
    <w:p w:rsidR="00DD54B7" w:rsidRPr="0016301F" w:rsidRDefault="00DD54B7" w:rsidP="00DD54B7">
      <w:pPr>
        <w:suppressAutoHyphens w:val="0"/>
        <w:jc w:val="center"/>
        <w:rPr>
          <w:b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1499"/>
        <w:gridCol w:w="5588"/>
      </w:tblGrid>
      <w:tr w:rsidR="00DD54B7" w:rsidRPr="0016301F" w:rsidTr="004757E3">
        <w:tc>
          <w:tcPr>
            <w:tcW w:w="817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b/>
                <w:lang w:eastAsia="ru-RU"/>
              </w:rPr>
            </w:pPr>
            <w:r w:rsidRPr="0016301F">
              <w:rPr>
                <w:b/>
                <w:lang w:eastAsia="ru-RU"/>
              </w:rPr>
              <w:t>№</w:t>
            </w:r>
          </w:p>
          <w:p w:rsidR="00DD54B7" w:rsidRPr="0016301F" w:rsidRDefault="00DD54B7" w:rsidP="00DD54B7">
            <w:pPr>
              <w:suppressAutoHyphens w:val="0"/>
              <w:rPr>
                <w:b/>
                <w:lang w:eastAsia="ru-RU"/>
              </w:rPr>
            </w:pPr>
            <w:proofErr w:type="gramStart"/>
            <w:r w:rsidRPr="0016301F">
              <w:rPr>
                <w:b/>
                <w:lang w:eastAsia="ru-RU"/>
              </w:rPr>
              <w:t>п</w:t>
            </w:r>
            <w:proofErr w:type="gramEnd"/>
            <w:r w:rsidRPr="0016301F">
              <w:rPr>
                <w:b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b/>
                <w:lang w:eastAsia="ru-RU"/>
              </w:rPr>
            </w:pPr>
            <w:r w:rsidRPr="0016301F">
              <w:rPr>
                <w:b/>
                <w:lang w:eastAsia="ru-RU"/>
              </w:rPr>
              <w:t>Название раздела</w:t>
            </w:r>
          </w:p>
        </w:tc>
        <w:tc>
          <w:tcPr>
            <w:tcW w:w="1499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b/>
                <w:lang w:eastAsia="ru-RU"/>
              </w:rPr>
            </w:pPr>
            <w:r w:rsidRPr="0016301F"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5588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b/>
                <w:lang w:eastAsia="ru-RU"/>
              </w:rPr>
            </w:pPr>
            <w:r w:rsidRPr="0016301F">
              <w:rPr>
                <w:b/>
                <w:lang w:eastAsia="ru-RU"/>
              </w:rPr>
              <w:t xml:space="preserve"> Краткое содержание раздела</w:t>
            </w:r>
          </w:p>
        </w:tc>
      </w:tr>
      <w:tr w:rsidR="00DD54B7" w:rsidRPr="0016301F" w:rsidTr="004757E3">
        <w:tc>
          <w:tcPr>
            <w:tcW w:w="817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b/>
                <w:lang w:eastAsia="ru-RU"/>
              </w:rPr>
            </w:pPr>
            <w:r w:rsidRPr="0016301F">
              <w:rPr>
                <w:b/>
                <w:lang w:eastAsia="ru-RU"/>
              </w:rPr>
              <w:t xml:space="preserve"> 1.</w:t>
            </w:r>
          </w:p>
        </w:tc>
        <w:tc>
          <w:tcPr>
            <w:tcW w:w="2552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>Подготовительный период</w:t>
            </w:r>
            <w:r w:rsidR="004757E3">
              <w:rPr>
                <w:lang w:eastAsia="ru-RU"/>
              </w:rPr>
              <w:t xml:space="preserve"> </w:t>
            </w:r>
            <w:r w:rsidRPr="0016301F">
              <w:rPr>
                <w:lang w:eastAsia="ru-RU"/>
              </w:rPr>
              <w:t>(добукварный период).</w:t>
            </w:r>
          </w:p>
        </w:tc>
        <w:tc>
          <w:tcPr>
            <w:tcW w:w="1499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b/>
                <w:lang w:eastAsia="ru-RU"/>
              </w:rPr>
            </w:pPr>
            <w:r w:rsidRPr="0016301F">
              <w:rPr>
                <w:lang w:eastAsia="ru-RU"/>
              </w:rPr>
              <w:t xml:space="preserve">      </w:t>
            </w:r>
            <w:r w:rsidRPr="0016301F">
              <w:rPr>
                <w:b/>
                <w:lang w:eastAsia="ru-RU"/>
              </w:rPr>
              <w:t>8</w:t>
            </w:r>
          </w:p>
        </w:tc>
        <w:tc>
          <w:tcPr>
            <w:tcW w:w="5588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Подготовка к письму. Правило письма.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Знакомство с рабочей строкой. Дописывание строк.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Письмо по образцам.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Развитие мелких мышц пальцев и свободы движ</w:t>
            </w:r>
            <w:r w:rsidRPr="0016301F">
              <w:rPr>
                <w:lang w:eastAsia="ru-RU"/>
              </w:rPr>
              <w:t>е</w:t>
            </w:r>
            <w:r w:rsidRPr="0016301F">
              <w:rPr>
                <w:lang w:eastAsia="ru-RU"/>
              </w:rPr>
              <w:t>ния руки.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Написание предложений. Анализ предложений.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Учить членить речь на предложения, предложения на слова, слова на слоги   с использованием граф</w:t>
            </w:r>
            <w:r w:rsidRPr="0016301F">
              <w:rPr>
                <w:lang w:eastAsia="ru-RU"/>
              </w:rPr>
              <w:t>и</w:t>
            </w:r>
            <w:r w:rsidRPr="0016301F">
              <w:rPr>
                <w:lang w:eastAsia="ru-RU"/>
              </w:rPr>
              <w:t>ческих схем.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Графическое изображение слова, предложения.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Выделение звуков из слов.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Составление предложений.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Делить слово на слоги, находить ударный слог.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 Различать на слух и при произношении гласные и согласные звуки.     Познакомить с буквами пяти гласных звуков а, о, и, ы, у. Научить </w:t>
            </w:r>
            <w:proofErr w:type="gramStart"/>
            <w:r w:rsidRPr="0016301F">
              <w:rPr>
                <w:lang w:eastAsia="ru-RU"/>
              </w:rPr>
              <w:t>правильно</w:t>
            </w:r>
            <w:proofErr w:type="gramEnd"/>
            <w:r w:rsidRPr="0016301F">
              <w:rPr>
                <w:lang w:eastAsia="ru-RU"/>
              </w:rPr>
              <w:t xml:space="preserve"> с</w:t>
            </w:r>
            <w:r w:rsidRPr="0016301F">
              <w:rPr>
                <w:lang w:eastAsia="ru-RU"/>
              </w:rPr>
              <w:t>о</w:t>
            </w:r>
            <w:r w:rsidRPr="0016301F">
              <w:rPr>
                <w:lang w:eastAsia="ru-RU"/>
              </w:rPr>
              <w:t>относить звуки и буквы.</w:t>
            </w:r>
          </w:p>
        </w:tc>
      </w:tr>
      <w:tr w:rsidR="00DD54B7" w:rsidRPr="0016301F" w:rsidTr="004757E3">
        <w:tc>
          <w:tcPr>
            <w:tcW w:w="817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b/>
                <w:lang w:eastAsia="ru-RU"/>
              </w:rPr>
            </w:pPr>
            <w:r w:rsidRPr="0016301F">
              <w:rPr>
                <w:b/>
                <w:lang w:eastAsia="ru-RU"/>
              </w:rPr>
              <w:t xml:space="preserve">  2.</w:t>
            </w:r>
          </w:p>
        </w:tc>
        <w:tc>
          <w:tcPr>
            <w:tcW w:w="2552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>Основной   звукобу</w:t>
            </w:r>
            <w:r w:rsidRPr="0016301F">
              <w:rPr>
                <w:lang w:eastAsia="ru-RU"/>
              </w:rPr>
              <w:t>к</w:t>
            </w:r>
            <w:r w:rsidRPr="0016301F">
              <w:rPr>
                <w:lang w:eastAsia="ru-RU"/>
              </w:rPr>
              <w:t>венный   период</w:t>
            </w:r>
          </w:p>
          <w:p w:rsidR="00DD54B7" w:rsidRPr="0016301F" w:rsidRDefault="00DD54B7" w:rsidP="00DD54B7">
            <w:pPr>
              <w:suppressAutoHyphens w:val="0"/>
              <w:rPr>
                <w:i/>
                <w:lang w:eastAsia="ru-RU"/>
              </w:rPr>
            </w:pP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b/>
                <w:lang w:eastAsia="ru-RU"/>
              </w:rPr>
            </w:pPr>
            <w:r w:rsidRPr="0016301F">
              <w:rPr>
                <w:lang w:eastAsia="ru-RU"/>
              </w:rPr>
              <w:t xml:space="preserve"> </w:t>
            </w:r>
            <w:bookmarkStart w:id="2" w:name="_GoBack"/>
            <w:bookmarkEnd w:id="2"/>
            <w:r w:rsidRPr="0016301F">
              <w:rPr>
                <w:lang w:eastAsia="ru-RU"/>
              </w:rPr>
              <w:t xml:space="preserve">     </w:t>
            </w:r>
            <w:r w:rsidR="004958B0">
              <w:rPr>
                <w:b/>
                <w:lang w:eastAsia="ru-RU"/>
              </w:rPr>
              <w:t>78</w:t>
            </w:r>
          </w:p>
        </w:tc>
        <w:tc>
          <w:tcPr>
            <w:tcW w:w="5588" w:type="dxa"/>
            <w:shd w:val="clear" w:color="auto" w:fill="auto"/>
          </w:tcPr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Звукобуквенный анализ слов.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Буквы как знаки звуков.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Различение на слух гласных и согласных (твердых и мягких, звонких и глухих) </w:t>
            </w:r>
            <w:r w:rsidRPr="0016301F">
              <w:rPr>
                <w:lang w:eastAsia="ru-RU"/>
              </w:rPr>
              <w:br/>
              <w:t>звуков.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Слогообразующая роль гласных. 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Сознательное, правильное слоговое чтение.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Сравнение произношения и написания слов.</w:t>
            </w:r>
          </w:p>
          <w:p w:rsidR="00DD54B7" w:rsidRPr="0016301F" w:rsidRDefault="00DD54B7" w:rsidP="00DD54B7">
            <w:pPr>
              <w:suppressAutoHyphens w:val="0"/>
              <w:rPr>
                <w:i/>
                <w:iCs/>
                <w:lang w:eastAsia="ru-RU"/>
              </w:rPr>
            </w:pPr>
            <w:r w:rsidRPr="0016301F">
              <w:rPr>
                <w:lang w:eastAsia="ru-RU"/>
              </w:rPr>
              <w:t xml:space="preserve"> Обозначение мягкости согласных на конце и в с</w:t>
            </w:r>
            <w:r w:rsidRPr="0016301F">
              <w:rPr>
                <w:lang w:eastAsia="ru-RU"/>
              </w:rPr>
              <w:t>е</w:t>
            </w:r>
            <w:r w:rsidRPr="0016301F">
              <w:rPr>
                <w:lang w:eastAsia="ru-RU"/>
              </w:rPr>
              <w:t xml:space="preserve">редине слова буквой 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Употребление прописной буквы в начале предл</w:t>
            </w:r>
            <w:r w:rsidRPr="0016301F">
              <w:rPr>
                <w:lang w:eastAsia="ru-RU"/>
              </w:rPr>
              <w:t>о</w:t>
            </w:r>
            <w:r w:rsidRPr="0016301F">
              <w:rPr>
                <w:lang w:eastAsia="ru-RU"/>
              </w:rPr>
              <w:t>жения, в именах собственных.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Согласные парные и непарные по звонкости и гл</w:t>
            </w:r>
            <w:r w:rsidRPr="0016301F">
              <w:rPr>
                <w:lang w:eastAsia="ru-RU"/>
              </w:rPr>
              <w:t>у</w:t>
            </w:r>
            <w:r w:rsidRPr="0016301F">
              <w:rPr>
                <w:lang w:eastAsia="ru-RU"/>
              </w:rPr>
              <w:t xml:space="preserve">хости, по мягкости и твёрдости. 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Запись предложений с проговариванием.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Списывание напечатанного предложения письме</w:t>
            </w:r>
            <w:r w:rsidRPr="0016301F">
              <w:rPr>
                <w:lang w:eastAsia="ru-RU"/>
              </w:rPr>
              <w:t>н</w:t>
            </w:r>
            <w:r w:rsidRPr="0016301F">
              <w:rPr>
                <w:lang w:eastAsia="ru-RU"/>
              </w:rPr>
              <w:t>ными буквами.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Гласные и согласные звуки. Парные согласные звуки. </w:t>
            </w:r>
          </w:p>
          <w:p w:rsidR="00DD54B7" w:rsidRPr="0016301F" w:rsidRDefault="00DD54B7" w:rsidP="00DD54B7">
            <w:pPr>
              <w:suppressAutoHyphens w:val="0"/>
              <w:rPr>
                <w:lang w:eastAsia="ru-RU"/>
              </w:rPr>
            </w:pPr>
            <w:r w:rsidRPr="0016301F">
              <w:rPr>
                <w:lang w:eastAsia="ru-RU"/>
              </w:rPr>
              <w:t xml:space="preserve"> Обобщение, закрепление, систематизация знаний, умений и навыков, приобретенных в процессе об</w:t>
            </w:r>
            <w:r w:rsidRPr="0016301F">
              <w:rPr>
                <w:lang w:eastAsia="ru-RU"/>
              </w:rPr>
              <w:t>у</w:t>
            </w:r>
            <w:r w:rsidRPr="0016301F">
              <w:rPr>
                <w:lang w:eastAsia="ru-RU"/>
              </w:rPr>
              <w:t>чения грамоте.</w:t>
            </w:r>
          </w:p>
        </w:tc>
      </w:tr>
      <w:tr w:rsidR="00DD54B7" w:rsidRPr="0016301F" w:rsidTr="004757E3">
        <w:tc>
          <w:tcPr>
            <w:tcW w:w="10456" w:type="dxa"/>
            <w:gridSpan w:val="4"/>
            <w:shd w:val="clear" w:color="auto" w:fill="auto"/>
          </w:tcPr>
          <w:p w:rsidR="00DD54B7" w:rsidRPr="0016301F" w:rsidRDefault="00DD54B7" w:rsidP="004757E3">
            <w:pPr>
              <w:suppressAutoHyphens w:val="0"/>
              <w:spacing w:before="240" w:beforeAutospacing="1" w:after="100" w:afterAutospacing="1"/>
              <w:jc w:val="center"/>
              <w:rPr>
                <w:b/>
                <w:lang w:eastAsia="ru-RU"/>
              </w:rPr>
            </w:pPr>
            <w:r w:rsidRPr="0016301F">
              <w:rPr>
                <w:b/>
                <w:lang w:eastAsia="ru-RU"/>
              </w:rPr>
              <w:t>Учебник «Русский язык»</w:t>
            </w:r>
            <w:r w:rsidRPr="0016301F">
              <w:rPr>
                <w:b/>
                <w:i/>
                <w:iCs/>
                <w:lang w:eastAsia="ru-RU"/>
              </w:rPr>
              <w:t xml:space="preserve"> </w:t>
            </w:r>
            <w:r w:rsidRPr="004958B0">
              <w:rPr>
                <w:b/>
                <w:iCs/>
                <w:lang w:eastAsia="ru-RU"/>
              </w:rPr>
              <w:t>(</w:t>
            </w:r>
            <w:r w:rsidRPr="0016301F">
              <w:rPr>
                <w:b/>
                <w:bCs/>
                <w:iCs/>
                <w:lang w:eastAsia="ru-RU"/>
              </w:rPr>
              <w:t>Канакина В.П., Горецкий В.Г.)</w:t>
            </w:r>
            <w:r w:rsidR="004958B0">
              <w:rPr>
                <w:b/>
                <w:lang w:eastAsia="ru-RU"/>
              </w:rPr>
              <w:t xml:space="preserve">    13 </w:t>
            </w:r>
            <w:r w:rsidRPr="0016301F">
              <w:rPr>
                <w:b/>
                <w:lang w:eastAsia="ru-RU"/>
              </w:rPr>
              <w:t>часов</w:t>
            </w:r>
          </w:p>
        </w:tc>
      </w:tr>
    </w:tbl>
    <w:p w:rsidR="00E047AA" w:rsidRPr="0016301F" w:rsidRDefault="00DD54B7" w:rsidP="00DD54B7">
      <w:pPr>
        <w:rPr>
          <w:b/>
        </w:rPr>
      </w:pPr>
      <w:r w:rsidRPr="0016301F">
        <w:rPr>
          <w:b/>
        </w:rPr>
        <w:lastRenderedPageBreak/>
        <w:t xml:space="preserve">                                                  </w:t>
      </w:r>
    </w:p>
    <w:p w:rsidR="00E047AA" w:rsidRPr="0016301F" w:rsidRDefault="00E047AA" w:rsidP="00DD54B7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1559"/>
        <w:gridCol w:w="5528"/>
      </w:tblGrid>
      <w:tr w:rsidR="00E047AA" w:rsidRPr="0016301F" w:rsidTr="004757E3">
        <w:tc>
          <w:tcPr>
            <w:tcW w:w="817" w:type="dxa"/>
            <w:shd w:val="clear" w:color="auto" w:fill="auto"/>
          </w:tcPr>
          <w:p w:rsidR="00E047AA" w:rsidRPr="0016301F" w:rsidRDefault="00E047AA" w:rsidP="00E047AA">
            <w:r w:rsidRPr="0016301F">
              <w:t>1</w:t>
            </w:r>
          </w:p>
        </w:tc>
        <w:tc>
          <w:tcPr>
            <w:tcW w:w="2552" w:type="dxa"/>
            <w:shd w:val="clear" w:color="auto" w:fill="auto"/>
          </w:tcPr>
          <w:p w:rsidR="00E047AA" w:rsidRPr="0016301F" w:rsidRDefault="00E047AA" w:rsidP="00E047AA">
            <w:r w:rsidRPr="0016301F">
              <w:t>Наша речь</w:t>
            </w:r>
          </w:p>
          <w:p w:rsidR="00E047AA" w:rsidRPr="0016301F" w:rsidRDefault="00E047AA" w:rsidP="00E047AA"/>
          <w:p w:rsidR="00E047AA" w:rsidRPr="0016301F" w:rsidRDefault="00E047AA" w:rsidP="00E047AA"/>
        </w:tc>
        <w:tc>
          <w:tcPr>
            <w:tcW w:w="1559" w:type="dxa"/>
            <w:shd w:val="clear" w:color="auto" w:fill="auto"/>
          </w:tcPr>
          <w:p w:rsidR="00E047AA" w:rsidRPr="0016301F" w:rsidRDefault="00E047AA" w:rsidP="00E047AA">
            <w:r w:rsidRPr="0016301F">
              <w:t xml:space="preserve">       1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E047AA" w:rsidRPr="0016301F" w:rsidRDefault="00E047AA" w:rsidP="00E047AA">
            <w:r w:rsidRPr="0016301F">
              <w:t xml:space="preserve">  Орфографическая работа.</w:t>
            </w:r>
          </w:p>
          <w:p w:rsidR="00E047AA" w:rsidRPr="0016301F" w:rsidRDefault="00E047AA" w:rsidP="00E047AA">
            <w:r w:rsidRPr="0016301F">
              <w:t xml:space="preserve">  Слова, обозначающие действие предмета.</w:t>
            </w:r>
          </w:p>
          <w:p w:rsidR="00E047AA" w:rsidRPr="0016301F" w:rsidRDefault="00E047AA" w:rsidP="00E047AA">
            <w:r w:rsidRPr="0016301F">
              <w:t xml:space="preserve">  Слова, обозначающие признаки предметов.</w:t>
            </w:r>
          </w:p>
          <w:p w:rsidR="00E047AA" w:rsidRPr="0016301F" w:rsidRDefault="00E047AA" w:rsidP="00E047AA">
            <w:r w:rsidRPr="0016301F">
              <w:t xml:space="preserve">  Подбор проверяемых слов для безударных гласных букв в </w:t>
            </w:r>
            <w:proofErr w:type="gramStart"/>
            <w:r w:rsidRPr="0016301F">
              <w:t>корне слова</w:t>
            </w:r>
            <w:proofErr w:type="gramEnd"/>
            <w:r w:rsidRPr="0016301F">
              <w:t>.</w:t>
            </w:r>
          </w:p>
          <w:p w:rsidR="00E047AA" w:rsidRPr="0016301F" w:rsidRDefault="00E047AA" w:rsidP="00E047AA">
            <w:r w:rsidRPr="0016301F">
              <w:t xml:space="preserve">  Подбор слов для проверки написания парных согласных на конце слова.</w:t>
            </w:r>
          </w:p>
          <w:p w:rsidR="00E047AA" w:rsidRPr="0016301F" w:rsidRDefault="00E047AA" w:rsidP="00E047AA">
            <w:pPr>
              <w:rPr>
                <w:i/>
                <w:iCs/>
              </w:rPr>
            </w:pPr>
            <w:r w:rsidRPr="0016301F">
              <w:t xml:space="preserve">  Сочетание </w:t>
            </w:r>
            <w:proofErr w:type="spellStart"/>
            <w:r w:rsidRPr="0016301F">
              <w:rPr>
                <w:i/>
                <w:iCs/>
              </w:rPr>
              <w:t>жи</w:t>
            </w:r>
            <w:proofErr w:type="spellEnd"/>
            <w:r w:rsidRPr="0016301F">
              <w:rPr>
                <w:i/>
                <w:iCs/>
              </w:rPr>
              <w:t>-ши.</w:t>
            </w:r>
          </w:p>
          <w:p w:rsidR="00E047AA" w:rsidRPr="0016301F" w:rsidRDefault="00E047AA" w:rsidP="00E047AA">
            <w:pPr>
              <w:rPr>
                <w:i/>
                <w:iCs/>
              </w:rPr>
            </w:pPr>
            <w:r w:rsidRPr="0016301F">
              <w:t xml:space="preserve">  Сочетание </w:t>
            </w:r>
            <w:proofErr w:type="spellStart"/>
            <w:proofErr w:type="gramStart"/>
            <w:r w:rsidRPr="0016301F">
              <w:rPr>
                <w:i/>
                <w:iCs/>
              </w:rPr>
              <w:t>ча</w:t>
            </w:r>
            <w:proofErr w:type="spellEnd"/>
            <w:r w:rsidRPr="0016301F">
              <w:rPr>
                <w:i/>
                <w:iCs/>
              </w:rPr>
              <w:t>-ща</w:t>
            </w:r>
            <w:proofErr w:type="gramEnd"/>
            <w:r w:rsidRPr="0016301F">
              <w:rPr>
                <w:i/>
                <w:iCs/>
              </w:rPr>
              <w:t>.</w:t>
            </w:r>
          </w:p>
          <w:p w:rsidR="00E047AA" w:rsidRPr="0016301F" w:rsidRDefault="00E047AA" w:rsidP="00E047AA">
            <w:pPr>
              <w:rPr>
                <w:i/>
                <w:iCs/>
              </w:rPr>
            </w:pPr>
            <w:r w:rsidRPr="0016301F">
              <w:t xml:space="preserve">  Сочетания </w:t>
            </w:r>
            <w:proofErr w:type="spellStart"/>
            <w:r w:rsidRPr="0016301F">
              <w:rPr>
                <w:i/>
                <w:iCs/>
              </w:rPr>
              <w:t>чк-чн</w:t>
            </w:r>
            <w:proofErr w:type="spellEnd"/>
            <w:r w:rsidRPr="0016301F">
              <w:rPr>
                <w:i/>
                <w:iCs/>
              </w:rPr>
              <w:t xml:space="preserve">, </w:t>
            </w:r>
            <w:proofErr w:type="spellStart"/>
            <w:r w:rsidRPr="0016301F">
              <w:rPr>
                <w:i/>
                <w:iCs/>
              </w:rPr>
              <w:t>щн</w:t>
            </w:r>
            <w:proofErr w:type="spellEnd"/>
            <w:r w:rsidRPr="0016301F">
              <w:rPr>
                <w:i/>
                <w:iCs/>
              </w:rPr>
              <w:t>.</w:t>
            </w:r>
          </w:p>
          <w:p w:rsidR="00E047AA" w:rsidRPr="0016301F" w:rsidRDefault="00E047AA" w:rsidP="00E047AA">
            <w:r w:rsidRPr="0016301F">
              <w:t xml:space="preserve">  Письмо предложений с именами собственными.</w:t>
            </w:r>
          </w:p>
          <w:p w:rsidR="00E047AA" w:rsidRPr="0016301F" w:rsidRDefault="00E047AA" w:rsidP="00E047AA">
            <w:r w:rsidRPr="0016301F">
              <w:t xml:space="preserve">  Совершенствовать навыки  письма.</w:t>
            </w:r>
          </w:p>
          <w:p w:rsidR="00E047AA" w:rsidRPr="0016301F" w:rsidRDefault="00E047AA" w:rsidP="00E047AA">
            <w:r w:rsidRPr="0016301F">
              <w:t xml:space="preserve">  Выработка умения писать большую букву в именах людей и кличках животных.</w:t>
            </w:r>
          </w:p>
          <w:p w:rsidR="00E047AA" w:rsidRPr="0016301F" w:rsidRDefault="00E047AA" w:rsidP="00E047AA">
            <w:r w:rsidRPr="0016301F">
              <w:t xml:space="preserve"> 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16301F">
              <w:t>жи</w:t>
            </w:r>
            <w:proofErr w:type="spellEnd"/>
            <w:r w:rsidRPr="0016301F">
              <w:t xml:space="preserve">-ши, </w:t>
            </w:r>
            <w:proofErr w:type="spellStart"/>
            <w:proofErr w:type="gramStart"/>
            <w:r w:rsidRPr="0016301F">
              <w:t>ча</w:t>
            </w:r>
            <w:proofErr w:type="spellEnd"/>
            <w:r w:rsidRPr="0016301F">
              <w:t>-ща</w:t>
            </w:r>
            <w:proofErr w:type="gramEnd"/>
            <w:r w:rsidRPr="0016301F">
              <w:t>, чу-</w:t>
            </w:r>
            <w:proofErr w:type="spellStart"/>
            <w:r w:rsidRPr="0016301F">
              <w:t>щу</w:t>
            </w:r>
            <w:proofErr w:type="spellEnd"/>
            <w:r w:rsidRPr="0016301F">
              <w:t>).</w:t>
            </w:r>
          </w:p>
        </w:tc>
      </w:tr>
      <w:tr w:rsidR="00E047AA" w:rsidRPr="0016301F" w:rsidTr="004757E3">
        <w:tc>
          <w:tcPr>
            <w:tcW w:w="817" w:type="dxa"/>
            <w:shd w:val="clear" w:color="auto" w:fill="auto"/>
          </w:tcPr>
          <w:p w:rsidR="00E047AA" w:rsidRPr="0016301F" w:rsidRDefault="00E047AA" w:rsidP="00E047AA">
            <w:r w:rsidRPr="0016301F">
              <w:t xml:space="preserve"> 2.</w:t>
            </w:r>
          </w:p>
        </w:tc>
        <w:tc>
          <w:tcPr>
            <w:tcW w:w="2552" w:type="dxa"/>
            <w:shd w:val="clear" w:color="auto" w:fill="auto"/>
          </w:tcPr>
          <w:p w:rsidR="00E047AA" w:rsidRPr="0016301F" w:rsidRDefault="00E047AA" w:rsidP="00E047AA">
            <w:r w:rsidRPr="0016301F">
              <w:t>Текст, предложение, диалог, слово.</w:t>
            </w:r>
          </w:p>
          <w:p w:rsidR="00E047AA" w:rsidRPr="0016301F" w:rsidRDefault="00E047AA" w:rsidP="00E047AA"/>
        </w:tc>
        <w:tc>
          <w:tcPr>
            <w:tcW w:w="1559" w:type="dxa"/>
            <w:shd w:val="clear" w:color="auto" w:fill="auto"/>
          </w:tcPr>
          <w:p w:rsidR="00E047AA" w:rsidRPr="0016301F" w:rsidRDefault="004958B0" w:rsidP="00E047AA">
            <w:r>
              <w:t xml:space="preserve">       2</w:t>
            </w:r>
          </w:p>
        </w:tc>
        <w:tc>
          <w:tcPr>
            <w:tcW w:w="5528" w:type="dxa"/>
            <w:vMerge/>
            <w:shd w:val="clear" w:color="auto" w:fill="auto"/>
          </w:tcPr>
          <w:p w:rsidR="00E047AA" w:rsidRPr="0016301F" w:rsidRDefault="00E047AA" w:rsidP="00E047AA"/>
        </w:tc>
      </w:tr>
      <w:tr w:rsidR="00E047AA" w:rsidRPr="0016301F" w:rsidTr="004757E3">
        <w:tc>
          <w:tcPr>
            <w:tcW w:w="817" w:type="dxa"/>
            <w:shd w:val="clear" w:color="auto" w:fill="auto"/>
          </w:tcPr>
          <w:p w:rsidR="00E047AA" w:rsidRPr="0016301F" w:rsidRDefault="00E047AA" w:rsidP="00E047AA">
            <w:r w:rsidRPr="0016301F">
              <w:t>3.</w:t>
            </w:r>
          </w:p>
        </w:tc>
        <w:tc>
          <w:tcPr>
            <w:tcW w:w="2552" w:type="dxa"/>
            <w:shd w:val="clear" w:color="auto" w:fill="auto"/>
          </w:tcPr>
          <w:p w:rsidR="00E047AA" w:rsidRPr="0016301F" w:rsidRDefault="00E047AA" w:rsidP="00E047AA">
            <w:r w:rsidRPr="0016301F">
              <w:t>Звуки и буквы.</w:t>
            </w:r>
          </w:p>
        </w:tc>
        <w:tc>
          <w:tcPr>
            <w:tcW w:w="1559" w:type="dxa"/>
            <w:shd w:val="clear" w:color="auto" w:fill="auto"/>
          </w:tcPr>
          <w:p w:rsidR="00E047AA" w:rsidRPr="0016301F" w:rsidRDefault="00E047AA" w:rsidP="00E047AA">
            <w:r w:rsidRPr="0016301F">
              <w:t xml:space="preserve">      10</w:t>
            </w:r>
          </w:p>
        </w:tc>
        <w:tc>
          <w:tcPr>
            <w:tcW w:w="5528" w:type="dxa"/>
            <w:vMerge/>
            <w:shd w:val="clear" w:color="auto" w:fill="auto"/>
          </w:tcPr>
          <w:p w:rsidR="00E047AA" w:rsidRPr="0016301F" w:rsidRDefault="00E047AA" w:rsidP="00E047AA"/>
        </w:tc>
      </w:tr>
    </w:tbl>
    <w:p w:rsidR="00E047AA" w:rsidRPr="0016301F" w:rsidRDefault="00E047AA" w:rsidP="00DD54B7">
      <w:pPr>
        <w:rPr>
          <w:b/>
        </w:rPr>
      </w:pPr>
    </w:p>
    <w:p w:rsidR="00E047AA" w:rsidRPr="0016301F" w:rsidRDefault="00E047AA" w:rsidP="00DD54B7">
      <w:pPr>
        <w:rPr>
          <w:b/>
        </w:rPr>
      </w:pPr>
    </w:p>
    <w:p w:rsidR="00CD12BA" w:rsidRPr="0016301F" w:rsidRDefault="00CD12BA" w:rsidP="00572909">
      <w:pPr>
        <w:jc w:val="center"/>
        <w:rPr>
          <w:b/>
        </w:rPr>
      </w:pPr>
    </w:p>
    <w:p w:rsidR="00CD12BA" w:rsidRPr="0016301F" w:rsidRDefault="00CD12BA" w:rsidP="00572909">
      <w:pPr>
        <w:jc w:val="center"/>
        <w:rPr>
          <w:b/>
        </w:rPr>
      </w:pPr>
    </w:p>
    <w:p w:rsidR="00C95D08" w:rsidRDefault="00C95D08" w:rsidP="0076797C">
      <w:pPr>
        <w:rPr>
          <w:b/>
        </w:rPr>
      </w:pPr>
    </w:p>
    <w:p w:rsidR="00C95D08" w:rsidRDefault="00C95D08" w:rsidP="0076797C">
      <w:pPr>
        <w:rPr>
          <w:b/>
        </w:rPr>
      </w:pPr>
    </w:p>
    <w:p w:rsidR="00572909" w:rsidRPr="0016301F" w:rsidRDefault="0076797C" w:rsidP="0076797C">
      <w:pPr>
        <w:rPr>
          <w:b/>
        </w:rPr>
      </w:pPr>
      <w:r>
        <w:rPr>
          <w:b/>
        </w:rPr>
        <w:t xml:space="preserve">                                   </w:t>
      </w:r>
      <w:r w:rsidR="004757E3">
        <w:rPr>
          <w:b/>
        </w:rPr>
        <w:t xml:space="preserve"> </w:t>
      </w:r>
      <w:r w:rsidR="00572909" w:rsidRPr="0016301F">
        <w:rPr>
          <w:b/>
        </w:rPr>
        <w:t>КАЛЕНДАРНО - ТЕМАТИЧЕСКОЕ  ПЛАНИРОВАНИЕ</w:t>
      </w:r>
    </w:p>
    <w:p w:rsidR="00572909" w:rsidRPr="0016301F" w:rsidRDefault="00572909" w:rsidP="00572909">
      <w:pPr>
        <w:jc w:val="center"/>
        <w:rPr>
          <w:b/>
        </w:rPr>
      </w:pPr>
      <w:r w:rsidRPr="0016301F">
        <w:rPr>
          <w:b/>
        </w:rPr>
        <w:t>Обучение грамоте (письмо)</w:t>
      </w:r>
    </w:p>
    <w:p w:rsidR="00572909" w:rsidRPr="0016301F" w:rsidRDefault="00572909" w:rsidP="00572909">
      <w:r w:rsidRPr="0016301F">
        <w:t>Количество часов в год: 99 часов.</w:t>
      </w:r>
    </w:p>
    <w:p w:rsidR="00572909" w:rsidRPr="0016301F" w:rsidRDefault="00572909" w:rsidP="00572909">
      <w:r w:rsidRPr="0016301F">
        <w:t>Количество часов в неделю: 3 часа.</w:t>
      </w:r>
    </w:p>
    <w:p w:rsidR="00572909" w:rsidRPr="0016301F" w:rsidRDefault="00572909" w:rsidP="00572909">
      <w:pPr>
        <w:jc w:val="center"/>
      </w:pPr>
    </w:p>
    <w:tbl>
      <w:tblPr>
        <w:tblStyle w:val="af2"/>
        <w:tblW w:w="10456" w:type="dxa"/>
        <w:tblLayout w:type="fixed"/>
        <w:tblLook w:val="0000" w:firstRow="0" w:lastRow="0" w:firstColumn="0" w:lastColumn="0" w:noHBand="0" w:noVBand="0"/>
      </w:tblPr>
      <w:tblGrid>
        <w:gridCol w:w="677"/>
        <w:gridCol w:w="8362"/>
        <w:gridCol w:w="1417"/>
      </w:tblGrid>
      <w:tr w:rsidR="004757E3" w:rsidRPr="00DE74FE" w:rsidTr="000E01FA">
        <w:trPr>
          <w:trHeight w:val="630"/>
        </w:trPr>
        <w:tc>
          <w:tcPr>
            <w:tcW w:w="677" w:type="dxa"/>
            <w:vMerge w:val="restart"/>
          </w:tcPr>
          <w:p w:rsidR="004757E3" w:rsidRPr="00DE74FE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E74FE">
              <w:rPr>
                <w:rFonts w:ascii="Times New Roman" w:hAnsi="Times New Roman" w:cs="Times New Roman"/>
                <w:b/>
              </w:rPr>
              <w:t>№</w:t>
            </w:r>
          </w:p>
          <w:p w:rsidR="004757E3" w:rsidRPr="00DE74FE" w:rsidRDefault="004757E3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74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74F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E74F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362" w:type="dxa"/>
            <w:vMerge w:val="restart"/>
          </w:tcPr>
          <w:p w:rsidR="004757E3" w:rsidRPr="00DE74FE" w:rsidRDefault="000E01FA" w:rsidP="000E01F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1417" w:type="dxa"/>
            <w:vMerge w:val="restart"/>
          </w:tcPr>
          <w:p w:rsidR="004757E3" w:rsidRPr="00DE74FE" w:rsidRDefault="00ED5C49" w:rsidP="00DE74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</w:tr>
      <w:tr w:rsidR="004757E3" w:rsidRPr="00DE74FE" w:rsidTr="000E01FA">
        <w:trPr>
          <w:trHeight w:val="276"/>
        </w:trPr>
        <w:tc>
          <w:tcPr>
            <w:tcW w:w="677" w:type="dxa"/>
            <w:vMerge/>
          </w:tcPr>
          <w:p w:rsidR="004757E3" w:rsidRPr="00DE74FE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2" w:type="dxa"/>
            <w:vMerge/>
          </w:tcPr>
          <w:p w:rsidR="004757E3" w:rsidRPr="00DE74FE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757E3" w:rsidRPr="00DE74FE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Инструктаж по ТБ и </w:t>
            </w:r>
            <w:proofErr w:type="gramStart"/>
            <w:r w:rsidRPr="00067BC8">
              <w:rPr>
                <w:rFonts w:ascii="Times New Roman" w:hAnsi="Times New Roman" w:cs="Times New Roman"/>
              </w:rPr>
              <w:t>ОТ</w:t>
            </w:r>
            <w:proofErr w:type="gramEnd"/>
            <w:r w:rsidRPr="00067BC8">
              <w:rPr>
                <w:rFonts w:ascii="Times New Roman" w:hAnsi="Times New Roman" w:cs="Times New Roman"/>
              </w:rPr>
              <w:t xml:space="preserve">. Пропись – первая учебная тетрадь. Знакомство с прописью. Рабочая строка. </w:t>
            </w:r>
          </w:p>
        </w:tc>
        <w:tc>
          <w:tcPr>
            <w:tcW w:w="1417" w:type="dxa"/>
          </w:tcPr>
          <w:p w:rsidR="004757E3" w:rsidRPr="00DE74FE" w:rsidRDefault="00067BC8" w:rsidP="0006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2" w:type="dxa"/>
          </w:tcPr>
          <w:p w:rsidR="004757E3" w:rsidRPr="00067BC8" w:rsidRDefault="000E01FA" w:rsidP="000E01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руки к письму.  </w:t>
            </w:r>
            <w:r w:rsidR="004757E3" w:rsidRPr="00067BC8">
              <w:rPr>
                <w:rFonts w:ascii="Times New Roman" w:hAnsi="Times New Roman" w:cs="Times New Roman"/>
              </w:rPr>
              <w:t xml:space="preserve">Штриховка. Письмо овалов и полуовалов. </w:t>
            </w:r>
          </w:p>
        </w:tc>
        <w:tc>
          <w:tcPr>
            <w:tcW w:w="1417" w:type="dxa"/>
          </w:tcPr>
          <w:p w:rsidR="004757E3" w:rsidRPr="00DE74FE" w:rsidRDefault="00067BC8" w:rsidP="0006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2" w:type="dxa"/>
          </w:tcPr>
          <w:p w:rsidR="004757E3" w:rsidRPr="00067BC8" w:rsidRDefault="000E01FA" w:rsidP="00ED5C4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руки к письму.  </w:t>
            </w:r>
            <w:r w:rsidR="004757E3" w:rsidRPr="00067BC8">
              <w:rPr>
                <w:rFonts w:ascii="Times New Roman" w:hAnsi="Times New Roman" w:cs="Times New Roman"/>
              </w:rPr>
              <w:t xml:space="preserve">Штриховка. Обведение  предметов по контуру. </w:t>
            </w:r>
          </w:p>
        </w:tc>
        <w:tc>
          <w:tcPr>
            <w:tcW w:w="1417" w:type="dxa"/>
          </w:tcPr>
          <w:p w:rsidR="004757E3" w:rsidRPr="00DE74FE" w:rsidRDefault="00067BC8" w:rsidP="00067BC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067BC8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Знакомство с основным алгоритмом.  Письмо длинных прямых наклонных линий. </w:t>
            </w:r>
          </w:p>
        </w:tc>
        <w:tc>
          <w:tcPr>
            <w:tcW w:w="1417" w:type="dxa"/>
          </w:tcPr>
          <w:p w:rsidR="004757E3" w:rsidRPr="00DE74FE" w:rsidRDefault="00067BC8" w:rsidP="0006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5C49" w:rsidRPr="00DE74FE" w:rsidTr="000E01FA">
        <w:tc>
          <w:tcPr>
            <w:tcW w:w="677" w:type="dxa"/>
          </w:tcPr>
          <w:p w:rsidR="00ED5C49" w:rsidRPr="00067BC8" w:rsidRDefault="00ED5C49" w:rsidP="00DE74FE">
            <w:pPr>
              <w:snapToGrid w:val="0"/>
              <w:jc w:val="center"/>
            </w:pPr>
            <w:r w:rsidRPr="00067BC8">
              <w:t>5</w:t>
            </w:r>
          </w:p>
        </w:tc>
        <w:tc>
          <w:tcPr>
            <w:tcW w:w="8362" w:type="dxa"/>
          </w:tcPr>
          <w:p w:rsidR="00ED5C49" w:rsidRPr="00067BC8" w:rsidRDefault="00ED5C49" w:rsidP="00DE74FE">
            <w:pPr>
              <w:snapToGrid w:val="0"/>
            </w:pPr>
            <w:r w:rsidRPr="00067BC8">
              <w:rPr>
                <w:rFonts w:ascii="Times New Roman" w:hAnsi="Times New Roman" w:cs="Times New Roman"/>
              </w:rPr>
              <w:t>Письмо наклонной длинной линии с закруглением внизу (влево).</w:t>
            </w:r>
          </w:p>
        </w:tc>
        <w:tc>
          <w:tcPr>
            <w:tcW w:w="1417" w:type="dxa"/>
          </w:tcPr>
          <w:p w:rsidR="00ED5C49" w:rsidRPr="00DE74FE" w:rsidRDefault="00067BC8" w:rsidP="00067BC8">
            <w:pPr>
              <w:jc w:val="center"/>
            </w:pPr>
            <w:r>
              <w:t>1</w:t>
            </w:r>
          </w:p>
        </w:tc>
      </w:tr>
      <w:tr w:rsidR="00ED5C49" w:rsidRPr="00DE74FE" w:rsidTr="000E01FA">
        <w:tc>
          <w:tcPr>
            <w:tcW w:w="677" w:type="dxa"/>
          </w:tcPr>
          <w:p w:rsidR="00ED5C49" w:rsidRPr="00067BC8" w:rsidRDefault="00ED5C49" w:rsidP="00DE74FE">
            <w:pPr>
              <w:snapToGrid w:val="0"/>
              <w:jc w:val="center"/>
            </w:pPr>
            <w:r w:rsidRPr="00067BC8">
              <w:t>6</w:t>
            </w:r>
          </w:p>
        </w:tc>
        <w:tc>
          <w:tcPr>
            <w:tcW w:w="8362" w:type="dxa"/>
          </w:tcPr>
          <w:p w:rsidR="00ED5C49" w:rsidRPr="00067BC8" w:rsidRDefault="00ED5C49" w:rsidP="00DE74FE">
            <w:pPr>
              <w:snapToGrid w:val="0"/>
            </w:pPr>
            <w:r w:rsidRPr="00067BC8">
              <w:rPr>
                <w:rFonts w:ascii="Times New Roman" w:hAnsi="Times New Roman" w:cs="Times New Roman"/>
              </w:rPr>
              <w:t>Письмо короткой наклонной линии с закруглением внизу (вправо).  Чередование линий.</w:t>
            </w:r>
          </w:p>
        </w:tc>
        <w:tc>
          <w:tcPr>
            <w:tcW w:w="1417" w:type="dxa"/>
          </w:tcPr>
          <w:p w:rsidR="00ED5C49" w:rsidRPr="00DE74FE" w:rsidRDefault="00067BC8" w:rsidP="00067BC8">
            <w:pPr>
              <w:jc w:val="center"/>
            </w:pPr>
            <w: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Письмо коротких  и длинных наклонных линий с закруглением вверху влево и с закруглением внизу вправо. Письмо наклонных линий с петлёй вверху и внизу.</w:t>
            </w:r>
          </w:p>
        </w:tc>
        <w:tc>
          <w:tcPr>
            <w:tcW w:w="1417" w:type="dxa"/>
          </w:tcPr>
          <w:p w:rsidR="004757E3" w:rsidRPr="00DE74FE" w:rsidRDefault="000E01FA" w:rsidP="0006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2" w:type="dxa"/>
          </w:tcPr>
          <w:p w:rsidR="004757E3" w:rsidRPr="00067BC8" w:rsidRDefault="004757E3" w:rsidP="00DE74FE">
            <w:pPr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Письмо наклонных линий с петлёй вверху и внизу. Письмо овалов и полуовалов. Их чередование.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</w:rPr>
            </w:pPr>
            <w:r w:rsidRPr="000E01FA">
              <w:rPr>
                <w:rFonts w:ascii="Times New Roman" w:hAnsi="Times New Roman" w:cs="Times New Roman"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ED5C49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2" w:type="dxa"/>
          </w:tcPr>
          <w:p w:rsidR="004757E3" w:rsidRPr="00067BC8" w:rsidRDefault="00ED5C49" w:rsidP="00ED5C4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а.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ED5C49" w:rsidRPr="00DE74FE" w:rsidTr="000E01FA">
        <w:tc>
          <w:tcPr>
            <w:tcW w:w="677" w:type="dxa"/>
          </w:tcPr>
          <w:p w:rsidR="00ED5C49" w:rsidRPr="00067BC8" w:rsidRDefault="00ED5C49" w:rsidP="00DE74FE">
            <w:pPr>
              <w:snapToGrid w:val="0"/>
              <w:jc w:val="center"/>
            </w:pPr>
            <w:r w:rsidRPr="00067BC8">
              <w:t>10</w:t>
            </w:r>
          </w:p>
        </w:tc>
        <w:tc>
          <w:tcPr>
            <w:tcW w:w="8362" w:type="dxa"/>
          </w:tcPr>
          <w:p w:rsidR="00ED5C49" w:rsidRPr="00067BC8" w:rsidRDefault="00ED5C49" w:rsidP="00ED5C49">
            <w:pPr>
              <w:snapToGrid w:val="0"/>
              <w:jc w:val="both"/>
            </w:pPr>
            <w:r w:rsidRPr="00067BC8">
              <w:t>Строчная и заглавная буквы</w:t>
            </w:r>
            <w:proofErr w:type="gramStart"/>
            <w:r w:rsidRPr="00067BC8">
              <w:t xml:space="preserve"> </w:t>
            </w:r>
            <w:r w:rsidRPr="00067BC8">
              <w:rPr>
                <w:i/>
              </w:rPr>
              <w:t>А</w:t>
            </w:r>
            <w:proofErr w:type="gramEnd"/>
            <w:r w:rsidRPr="00067BC8">
              <w:rPr>
                <w:i/>
              </w:rPr>
              <w:t>, а.</w:t>
            </w:r>
          </w:p>
        </w:tc>
        <w:tc>
          <w:tcPr>
            <w:tcW w:w="1417" w:type="dxa"/>
          </w:tcPr>
          <w:p w:rsidR="00ED5C49" w:rsidRPr="000E01FA" w:rsidRDefault="000E01FA" w:rsidP="000E01FA">
            <w:pPr>
              <w:jc w:val="center"/>
              <w:rPr>
                <w:iCs/>
              </w:rPr>
            </w:pPr>
            <w:r w:rsidRPr="000E01FA">
              <w:rPr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 xml:space="preserve">, о.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и,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И</w:t>
            </w:r>
            <w:r w:rsidRPr="00067B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rPr>
          <w:trHeight w:val="251"/>
        </w:trPr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буква </w:t>
            </w:r>
            <w:r w:rsidRPr="00067BC8">
              <w:rPr>
                <w:rFonts w:ascii="Times New Roman" w:hAnsi="Times New Roman" w:cs="Times New Roman"/>
                <w:i/>
              </w:rPr>
              <w:t>ы</w:t>
            </w:r>
            <w:r w:rsidRPr="00067BC8">
              <w:rPr>
                <w:rFonts w:ascii="Times New Roman" w:hAnsi="Times New Roman" w:cs="Times New Roman"/>
              </w:rPr>
              <w:t>.</w:t>
            </w:r>
            <w:r w:rsidR="00ED5C49"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rPr>
          <w:trHeight w:val="255"/>
        </w:trPr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Письмо изученных букв и соединений.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у.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ED5C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ED5C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Заглавная буква </w:t>
            </w:r>
            <w:r w:rsidRPr="00067BC8">
              <w:rPr>
                <w:rFonts w:ascii="Times New Roman" w:hAnsi="Times New Roman" w:cs="Times New Roman"/>
                <w:i/>
              </w:rPr>
              <w:t>Н.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ED5C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Письмо изученных букв и соединений.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ED5C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с, С.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ED5C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Письмо изученных букв и соединений </w:t>
            </w:r>
            <w:proofErr w:type="gramStart"/>
            <w:r w:rsidRPr="00067BC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417" w:type="dxa"/>
          </w:tcPr>
          <w:p w:rsidR="004757E3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ED5C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 Строчная буква </w:t>
            </w:r>
            <w:r w:rsidRPr="00067BC8">
              <w:rPr>
                <w:rFonts w:ascii="Times New Roman" w:hAnsi="Times New Roman" w:cs="Times New Roman"/>
                <w:i/>
              </w:rPr>
              <w:t>к.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ED5C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Заглавная буква </w:t>
            </w:r>
            <w:r w:rsidRPr="00067BC8">
              <w:rPr>
                <w:rFonts w:ascii="Times New Roman" w:hAnsi="Times New Roman" w:cs="Times New Roman"/>
                <w:i/>
              </w:rPr>
              <w:t>К.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ED5C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Письмо изученных букв и соединений.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rPr>
          <w:trHeight w:val="240"/>
        </w:trPr>
        <w:tc>
          <w:tcPr>
            <w:tcW w:w="677" w:type="dxa"/>
          </w:tcPr>
          <w:p w:rsidR="004757E3" w:rsidRPr="00067BC8" w:rsidRDefault="00ED5C49" w:rsidP="00ED5C49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 xml:space="preserve">, т.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ED5C49" w:rsidRPr="00DE74FE" w:rsidTr="000E01FA">
        <w:trPr>
          <w:trHeight w:val="229"/>
        </w:trPr>
        <w:tc>
          <w:tcPr>
            <w:tcW w:w="677" w:type="dxa"/>
          </w:tcPr>
          <w:p w:rsidR="00ED5C49" w:rsidRPr="00067BC8" w:rsidRDefault="00ED5C49" w:rsidP="00ED5C49">
            <w:pPr>
              <w:jc w:val="center"/>
            </w:pPr>
            <w:r w:rsidRPr="00067BC8">
              <w:t>25</w:t>
            </w:r>
          </w:p>
        </w:tc>
        <w:tc>
          <w:tcPr>
            <w:tcW w:w="8362" w:type="dxa"/>
          </w:tcPr>
          <w:p w:rsidR="00ED5C49" w:rsidRPr="00067BC8" w:rsidRDefault="00ED5C49" w:rsidP="00ED5C49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т.</w:t>
            </w:r>
          </w:p>
        </w:tc>
        <w:tc>
          <w:tcPr>
            <w:tcW w:w="1417" w:type="dxa"/>
          </w:tcPr>
          <w:p w:rsidR="00ED5C49" w:rsidRPr="000E01FA" w:rsidRDefault="000E01FA" w:rsidP="000E01FA">
            <w:pPr>
              <w:jc w:val="center"/>
              <w:rPr>
                <w:iCs/>
              </w:rPr>
            </w:pPr>
            <w:r w:rsidRPr="000E01FA">
              <w:rPr>
                <w:iCs/>
              </w:rPr>
              <w:t>1</w:t>
            </w:r>
          </w:p>
        </w:tc>
      </w:tr>
      <w:tr w:rsidR="004757E3" w:rsidRPr="00DE74FE" w:rsidTr="000E01FA">
        <w:trPr>
          <w:trHeight w:val="495"/>
        </w:trPr>
        <w:tc>
          <w:tcPr>
            <w:tcW w:w="677" w:type="dxa"/>
          </w:tcPr>
          <w:p w:rsidR="004757E3" w:rsidRPr="00067BC8" w:rsidRDefault="004757E3" w:rsidP="00ED5C49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 Письмо изученных букв и соединений.  Написание слов и предложений с изученными буквами.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rPr>
          <w:trHeight w:val="271"/>
        </w:trPr>
        <w:tc>
          <w:tcPr>
            <w:tcW w:w="677" w:type="dxa"/>
          </w:tcPr>
          <w:p w:rsidR="004757E3" w:rsidRPr="00067BC8" w:rsidRDefault="00ED5C49" w:rsidP="00ED5C49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62" w:type="dxa"/>
          </w:tcPr>
          <w:p w:rsidR="004757E3" w:rsidRPr="00067BC8" w:rsidRDefault="004757E3" w:rsidP="00DE74FE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 и  заглавная буквы  </w:t>
            </w:r>
            <w:r w:rsidRPr="00067BC8">
              <w:rPr>
                <w:rFonts w:ascii="Times New Roman" w:hAnsi="Times New Roman" w:cs="Times New Roman"/>
                <w:i/>
              </w:rPr>
              <w:t>Л, л.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ED5C49" w:rsidRPr="00DE74FE" w:rsidTr="000E01FA">
        <w:trPr>
          <w:trHeight w:val="265"/>
        </w:trPr>
        <w:tc>
          <w:tcPr>
            <w:tcW w:w="677" w:type="dxa"/>
          </w:tcPr>
          <w:p w:rsidR="00ED5C49" w:rsidRPr="00067BC8" w:rsidRDefault="00ED5C49" w:rsidP="00ED5C49">
            <w:pPr>
              <w:jc w:val="center"/>
            </w:pPr>
            <w:r w:rsidRPr="00067BC8">
              <w:t>28</w:t>
            </w:r>
          </w:p>
        </w:tc>
        <w:tc>
          <w:tcPr>
            <w:tcW w:w="8362" w:type="dxa"/>
          </w:tcPr>
          <w:p w:rsidR="00ED5C49" w:rsidRPr="00067BC8" w:rsidRDefault="00ED5C49" w:rsidP="00DE74FE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 и  заглавная буквы  </w:t>
            </w:r>
            <w:r w:rsidRPr="00067BC8">
              <w:rPr>
                <w:rFonts w:ascii="Times New Roman" w:hAnsi="Times New Roman" w:cs="Times New Roman"/>
                <w:i/>
              </w:rPr>
              <w:t>Л, л.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D5C49" w:rsidRPr="000E01FA" w:rsidRDefault="000E01FA" w:rsidP="000E01FA">
            <w:pPr>
              <w:tabs>
                <w:tab w:val="left" w:pos="2425"/>
              </w:tabs>
              <w:jc w:val="center"/>
              <w:rPr>
                <w:iCs/>
              </w:rPr>
            </w:pPr>
            <w:r w:rsidRPr="000E01FA">
              <w:rPr>
                <w:iCs/>
              </w:rPr>
              <w:t>1</w:t>
            </w:r>
          </w:p>
        </w:tc>
      </w:tr>
      <w:tr w:rsidR="004757E3" w:rsidRPr="00DE74FE" w:rsidTr="000E01FA">
        <w:trPr>
          <w:trHeight w:val="535"/>
        </w:trPr>
        <w:tc>
          <w:tcPr>
            <w:tcW w:w="677" w:type="dxa"/>
          </w:tcPr>
          <w:p w:rsidR="004757E3" w:rsidRPr="00067BC8" w:rsidRDefault="004757E3" w:rsidP="00ED5C49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Письмо изученных букв и соединений.  Написание слов и предложений с изученными буквами.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tabs>
                <w:tab w:val="left" w:pos="2425"/>
              </w:tabs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rPr>
          <w:trHeight w:val="259"/>
        </w:trPr>
        <w:tc>
          <w:tcPr>
            <w:tcW w:w="677" w:type="dxa"/>
          </w:tcPr>
          <w:p w:rsidR="004757E3" w:rsidRPr="00067BC8" w:rsidRDefault="00ED5C49" w:rsidP="00ED5C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р.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ED5C49" w:rsidRPr="00DE74FE" w:rsidTr="000E01FA">
        <w:trPr>
          <w:trHeight w:val="259"/>
        </w:trPr>
        <w:tc>
          <w:tcPr>
            <w:tcW w:w="677" w:type="dxa"/>
          </w:tcPr>
          <w:p w:rsidR="00ED5C49" w:rsidRPr="00067BC8" w:rsidRDefault="00ED5C49" w:rsidP="00ED5C49">
            <w:pPr>
              <w:snapToGrid w:val="0"/>
              <w:jc w:val="center"/>
            </w:pPr>
            <w:r w:rsidRPr="00067BC8">
              <w:t>31</w:t>
            </w:r>
          </w:p>
        </w:tc>
        <w:tc>
          <w:tcPr>
            <w:tcW w:w="8362" w:type="dxa"/>
          </w:tcPr>
          <w:p w:rsidR="00ED5C49" w:rsidRPr="00067BC8" w:rsidRDefault="00ED5C49" w:rsidP="00ED5C49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р.</w:t>
            </w:r>
          </w:p>
        </w:tc>
        <w:tc>
          <w:tcPr>
            <w:tcW w:w="1417" w:type="dxa"/>
          </w:tcPr>
          <w:p w:rsidR="00ED5C49" w:rsidRPr="000E01FA" w:rsidRDefault="000E01FA" w:rsidP="000E01F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757E3" w:rsidRPr="00DE74FE" w:rsidTr="000E01FA">
        <w:trPr>
          <w:trHeight w:val="523"/>
        </w:trPr>
        <w:tc>
          <w:tcPr>
            <w:tcW w:w="677" w:type="dxa"/>
          </w:tcPr>
          <w:p w:rsidR="004757E3" w:rsidRPr="00067BC8" w:rsidRDefault="004757E3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Письмо изученных букв и соединений.  Написание слов и предложений с изученными буквами.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rPr>
          <w:trHeight w:val="247"/>
        </w:trPr>
        <w:tc>
          <w:tcPr>
            <w:tcW w:w="677" w:type="dxa"/>
          </w:tcPr>
          <w:p w:rsidR="004757E3" w:rsidRPr="00067BC8" w:rsidRDefault="00ED5C49" w:rsidP="00067BC8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 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в.</w:t>
            </w:r>
            <w:r w:rsidR="00ED5C49"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ED5C49" w:rsidRPr="00DE74FE" w:rsidTr="000E01FA">
        <w:trPr>
          <w:trHeight w:val="251"/>
        </w:trPr>
        <w:tc>
          <w:tcPr>
            <w:tcW w:w="677" w:type="dxa"/>
          </w:tcPr>
          <w:p w:rsidR="00ED5C49" w:rsidRPr="00067BC8" w:rsidRDefault="00ED5C49" w:rsidP="00067BC8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62" w:type="dxa"/>
          </w:tcPr>
          <w:p w:rsidR="00ED5C49" w:rsidRPr="00067BC8" w:rsidRDefault="00ED5C49" w:rsidP="00ED5C49">
            <w:pPr>
              <w:tabs>
                <w:tab w:val="left" w:pos="1650"/>
              </w:tabs>
              <w:snapToGrid w:val="0"/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в.</w:t>
            </w:r>
          </w:p>
        </w:tc>
        <w:tc>
          <w:tcPr>
            <w:tcW w:w="1417" w:type="dxa"/>
          </w:tcPr>
          <w:p w:rsidR="00ED5C49" w:rsidRPr="000E01FA" w:rsidRDefault="000E01FA" w:rsidP="000E01F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D5C49" w:rsidRPr="00DE74FE" w:rsidTr="000E01FA">
        <w:trPr>
          <w:trHeight w:val="289"/>
        </w:trPr>
        <w:tc>
          <w:tcPr>
            <w:tcW w:w="677" w:type="dxa"/>
          </w:tcPr>
          <w:p w:rsidR="00ED5C49" w:rsidRPr="00067BC8" w:rsidRDefault="00ED5C49" w:rsidP="00067BC8">
            <w:pPr>
              <w:jc w:val="center"/>
            </w:pPr>
            <w:r w:rsidRPr="00067BC8">
              <w:t>35</w:t>
            </w:r>
          </w:p>
        </w:tc>
        <w:tc>
          <w:tcPr>
            <w:tcW w:w="8362" w:type="dxa"/>
          </w:tcPr>
          <w:p w:rsidR="00ED5C49" w:rsidRPr="00067BC8" w:rsidRDefault="00ED5C49" w:rsidP="00ED5C49">
            <w:pPr>
              <w:tabs>
                <w:tab w:val="left" w:pos="1650"/>
              </w:tabs>
              <w:snapToGrid w:val="0"/>
            </w:pPr>
            <w:r w:rsidRPr="00067BC8">
              <w:rPr>
                <w:rFonts w:ascii="Times New Roman" w:hAnsi="Times New Roman" w:cs="Times New Roman"/>
              </w:rPr>
              <w:t xml:space="preserve">Письмо изученных букв и соединений.  </w:t>
            </w:r>
          </w:p>
        </w:tc>
        <w:tc>
          <w:tcPr>
            <w:tcW w:w="1417" w:type="dxa"/>
          </w:tcPr>
          <w:p w:rsidR="00ED5C49" w:rsidRPr="000E01FA" w:rsidRDefault="000E01FA" w:rsidP="000E01F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D5C49" w:rsidRPr="00DE74FE" w:rsidTr="000E01FA">
        <w:trPr>
          <w:trHeight w:val="203"/>
        </w:trPr>
        <w:tc>
          <w:tcPr>
            <w:tcW w:w="677" w:type="dxa"/>
          </w:tcPr>
          <w:p w:rsidR="00ED5C49" w:rsidRPr="00067BC8" w:rsidRDefault="00ED5C49" w:rsidP="00067BC8">
            <w:pPr>
              <w:jc w:val="center"/>
            </w:pPr>
            <w:r w:rsidRPr="00067B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62" w:type="dxa"/>
          </w:tcPr>
          <w:p w:rsidR="00ED5C49" w:rsidRPr="00067BC8" w:rsidRDefault="00ED5C49" w:rsidP="00ED5C49">
            <w:pPr>
              <w:tabs>
                <w:tab w:val="left" w:pos="1650"/>
              </w:tabs>
              <w:snapToGrid w:val="0"/>
            </w:pPr>
            <w:r w:rsidRPr="00067BC8">
              <w:rPr>
                <w:rFonts w:ascii="Times New Roman" w:hAnsi="Times New Roman" w:cs="Times New Roman"/>
              </w:rPr>
              <w:t>Написание слов и предложений с изученными буквами.</w:t>
            </w:r>
          </w:p>
        </w:tc>
        <w:tc>
          <w:tcPr>
            <w:tcW w:w="1417" w:type="dxa"/>
          </w:tcPr>
          <w:p w:rsidR="00ED5C49" w:rsidRPr="000E01FA" w:rsidRDefault="000E01FA" w:rsidP="000E01F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757E3" w:rsidRPr="00DE74FE" w:rsidTr="000E01FA">
        <w:trPr>
          <w:trHeight w:val="179"/>
        </w:trPr>
        <w:tc>
          <w:tcPr>
            <w:tcW w:w="677" w:type="dxa"/>
          </w:tcPr>
          <w:p w:rsidR="004757E3" w:rsidRPr="00067BC8" w:rsidRDefault="00067BC8" w:rsidP="00067BC8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62" w:type="dxa"/>
          </w:tcPr>
          <w:p w:rsidR="004757E3" w:rsidRPr="00067BC8" w:rsidRDefault="004757E3" w:rsidP="00ED5C49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е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rPr>
          <w:trHeight w:val="271"/>
        </w:trPr>
        <w:tc>
          <w:tcPr>
            <w:tcW w:w="677" w:type="dxa"/>
          </w:tcPr>
          <w:p w:rsidR="00067BC8" w:rsidRPr="00067BC8" w:rsidRDefault="00067BC8" w:rsidP="00067BC8">
            <w:pPr>
              <w:jc w:val="center"/>
            </w:pPr>
            <w:r w:rsidRPr="00067B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62" w:type="dxa"/>
          </w:tcPr>
          <w:p w:rsidR="00067BC8" w:rsidRPr="00067BC8" w:rsidRDefault="00067BC8" w:rsidP="00ED5C49">
            <w:pPr>
              <w:tabs>
                <w:tab w:val="left" w:pos="1650"/>
              </w:tabs>
              <w:snapToGrid w:val="0"/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е</w:t>
            </w:r>
          </w:p>
        </w:tc>
        <w:tc>
          <w:tcPr>
            <w:tcW w:w="1417" w:type="dxa"/>
          </w:tcPr>
          <w:p w:rsidR="00067BC8" w:rsidRPr="000E01FA" w:rsidRDefault="000E01FA" w:rsidP="000E01FA">
            <w:pPr>
              <w:tabs>
                <w:tab w:val="left" w:pos="2425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757E3" w:rsidRPr="00DE74FE" w:rsidTr="000E01FA">
        <w:trPr>
          <w:trHeight w:val="505"/>
        </w:trPr>
        <w:tc>
          <w:tcPr>
            <w:tcW w:w="677" w:type="dxa"/>
          </w:tcPr>
          <w:p w:rsidR="004757E3" w:rsidRPr="00067BC8" w:rsidRDefault="004757E3" w:rsidP="00067BC8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Письмо изученных букв и соединений.  Написание слов и предложений с изученными буквами.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tabs>
                <w:tab w:val="left" w:pos="2425"/>
              </w:tabs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rPr>
          <w:trHeight w:val="309"/>
        </w:trPr>
        <w:tc>
          <w:tcPr>
            <w:tcW w:w="677" w:type="dxa"/>
          </w:tcPr>
          <w:p w:rsidR="004757E3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п.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rPr>
          <w:trHeight w:val="309"/>
        </w:trPr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</w:pPr>
            <w:r w:rsidRPr="00067B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п.</w:t>
            </w:r>
          </w:p>
        </w:tc>
        <w:tc>
          <w:tcPr>
            <w:tcW w:w="1417" w:type="dxa"/>
          </w:tcPr>
          <w:p w:rsidR="00067BC8" w:rsidRPr="000E01FA" w:rsidRDefault="000E01FA" w:rsidP="000E01FA">
            <w:pPr>
              <w:jc w:val="center"/>
              <w:rPr>
                <w:iCs/>
              </w:rPr>
            </w:pPr>
            <w:r w:rsidRPr="000E01FA">
              <w:rPr>
                <w:iCs/>
              </w:rPr>
              <w:t>1</w:t>
            </w:r>
          </w:p>
        </w:tc>
      </w:tr>
      <w:tr w:rsidR="004757E3" w:rsidRPr="00DE74FE" w:rsidTr="000E01FA">
        <w:trPr>
          <w:trHeight w:val="467"/>
        </w:trPr>
        <w:tc>
          <w:tcPr>
            <w:tcW w:w="677" w:type="dxa"/>
          </w:tcPr>
          <w:p w:rsidR="004757E3" w:rsidRPr="00067BC8" w:rsidRDefault="004757E3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Письмо изученных букв и соединений.  Написание слов и предложений с изученными буквами.</w:t>
            </w:r>
            <w:r w:rsidR="00067BC8"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tabs>
                <w:tab w:val="left" w:pos="2425"/>
              </w:tabs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rPr>
          <w:trHeight w:val="276"/>
        </w:trPr>
        <w:tc>
          <w:tcPr>
            <w:tcW w:w="677" w:type="dxa"/>
          </w:tcPr>
          <w:p w:rsidR="004757E3" w:rsidRPr="00067BC8" w:rsidRDefault="00067BC8" w:rsidP="00067BC8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М, м.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1FA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rPr>
          <w:trHeight w:val="245"/>
        </w:trPr>
        <w:tc>
          <w:tcPr>
            <w:tcW w:w="677" w:type="dxa"/>
          </w:tcPr>
          <w:p w:rsidR="00067BC8" w:rsidRPr="00067BC8" w:rsidRDefault="00067BC8" w:rsidP="00067BC8">
            <w:pPr>
              <w:jc w:val="center"/>
            </w:pPr>
            <w:r w:rsidRPr="00067B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М, м.</w:t>
            </w:r>
          </w:p>
        </w:tc>
        <w:tc>
          <w:tcPr>
            <w:tcW w:w="1417" w:type="dxa"/>
          </w:tcPr>
          <w:p w:rsidR="00067BC8" w:rsidRPr="000E01FA" w:rsidRDefault="000E01FA" w:rsidP="000E01F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757E3" w:rsidRPr="00DE74FE" w:rsidTr="000E01FA">
        <w:trPr>
          <w:trHeight w:val="490"/>
        </w:trPr>
        <w:tc>
          <w:tcPr>
            <w:tcW w:w="677" w:type="dxa"/>
          </w:tcPr>
          <w:p w:rsidR="004757E3" w:rsidRPr="00067BC8" w:rsidRDefault="004757E3" w:rsidP="00DE74FE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Письмо изученных букв и соединений.  Написание слов и предложений с изученными буквами.</w:t>
            </w:r>
            <w:r w:rsidR="00067BC8"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tabs>
                <w:tab w:val="left" w:pos="2425"/>
              </w:tabs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з.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DE74FE">
            <w:pPr>
              <w:snapToGrid w:val="0"/>
              <w:jc w:val="center"/>
            </w:pPr>
            <w:r w:rsidRPr="00067B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з.</w:t>
            </w:r>
          </w:p>
        </w:tc>
        <w:tc>
          <w:tcPr>
            <w:tcW w:w="1417" w:type="dxa"/>
          </w:tcPr>
          <w:p w:rsidR="00067BC8" w:rsidRPr="000E01FA" w:rsidRDefault="000E01FA" w:rsidP="000E01FA">
            <w:pPr>
              <w:tabs>
                <w:tab w:val="left" w:pos="2425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067BC8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Б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б.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0E01FA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DE74FE">
            <w:pPr>
              <w:jc w:val="center"/>
            </w:pPr>
            <w:r w:rsidRPr="00067BC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Б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б.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Письмо слов и предложение с буквой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67BC8">
              <w:rPr>
                <w:rFonts w:ascii="Times New Roman" w:hAnsi="Times New Roman" w:cs="Times New Roman"/>
              </w:rPr>
              <w:t>,  б.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Строчная буква</w:t>
            </w:r>
            <w:r w:rsidRPr="00067BC8">
              <w:rPr>
                <w:rFonts w:ascii="Times New Roman" w:hAnsi="Times New Roman" w:cs="Times New Roman"/>
                <w:i/>
              </w:rPr>
              <w:t xml:space="preserve"> д.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Заглавная буква </w:t>
            </w:r>
            <w:r w:rsidR="000E01FA">
              <w:rPr>
                <w:rFonts w:ascii="Times New Roman" w:hAnsi="Times New Roman" w:cs="Times New Roman"/>
                <w:i/>
              </w:rPr>
              <w:t>Д.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067BC8">
              <w:rPr>
                <w:rFonts w:ascii="Times New Roman" w:hAnsi="Times New Roman" w:cs="Times New Roman"/>
              </w:rPr>
              <w:t xml:space="preserve"> 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д.</w:t>
            </w:r>
            <w:r w:rsidRPr="00067BC8">
              <w:rPr>
                <w:rFonts w:ascii="Times New Roman" w:hAnsi="Times New Roman" w:cs="Times New Roman"/>
              </w:rPr>
              <w:t xml:space="preserve"> Письмо слов и предложений.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rPr>
          <w:trHeight w:val="263"/>
        </w:trPr>
        <w:tc>
          <w:tcPr>
            <w:tcW w:w="677" w:type="dxa"/>
          </w:tcPr>
          <w:p w:rsidR="004757E3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Я, я.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rPr>
          <w:trHeight w:val="271"/>
        </w:trPr>
        <w:tc>
          <w:tcPr>
            <w:tcW w:w="677" w:type="dxa"/>
          </w:tcPr>
          <w:p w:rsidR="00067BC8" w:rsidRPr="00067BC8" w:rsidRDefault="00067BC8" w:rsidP="00DE74FE">
            <w:pPr>
              <w:snapToGrid w:val="0"/>
              <w:jc w:val="center"/>
            </w:pPr>
            <w:r w:rsidRPr="00067B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Я, я.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067BC8" w:rsidP="00067BC8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Г, г.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jc w:val="center"/>
            </w:pPr>
            <w:r w:rsidRPr="00067B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Г, г.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</w:pPr>
            <w: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62" w:type="dxa"/>
          </w:tcPr>
          <w:p w:rsidR="004757E3" w:rsidRPr="00067BC8" w:rsidRDefault="004757E3" w:rsidP="00DE74FE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Ч</w:t>
            </w:r>
            <w:r w:rsidRPr="00067BC8">
              <w:rPr>
                <w:rFonts w:ascii="Times New Roman" w:hAnsi="Times New Roman" w:cs="Times New Roman"/>
              </w:rPr>
              <w:t xml:space="preserve">, </w:t>
            </w:r>
            <w:r w:rsidRPr="00067BC8">
              <w:rPr>
                <w:rFonts w:ascii="Times New Roman" w:hAnsi="Times New Roman" w:cs="Times New Roman"/>
                <w:i/>
              </w:rPr>
              <w:t>ч</w:t>
            </w:r>
            <w:r w:rsidRPr="00067B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DE74FE">
            <w:pPr>
              <w:snapToGrid w:val="0"/>
              <w:jc w:val="center"/>
            </w:pPr>
            <w:r w:rsidRPr="00067BC8">
              <w:lastRenderedPageBreak/>
              <w:t>59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Ч</w:t>
            </w:r>
            <w:r w:rsidRPr="00067BC8">
              <w:rPr>
                <w:rFonts w:ascii="Times New Roman" w:hAnsi="Times New Roman" w:cs="Times New Roman"/>
              </w:rPr>
              <w:t xml:space="preserve">, </w:t>
            </w:r>
            <w:r w:rsidRPr="00067BC8">
              <w:rPr>
                <w:rFonts w:ascii="Times New Roman" w:hAnsi="Times New Roman" w:cs="Times New Roman"/>
                <w:i/>
              </w:rPr>
              <w:t>ч</w:t>
            </w:r>
            <w:r w:rsidRPr="00067B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</w:pPr>
            <w: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Буква </w:t>
            </w:r>
            <w:r w:rsidRPr="00067BC8">
              <w:rPr>
                <w:rFonts w:ascii="Times New Roman" w:hAnsi="Times New Roman" w:cs="Times New Roman"/>
                <w:i/>
              </w:rPr>
              <w:t>ь</w:t>
            </w:r>
            <w:r w:rsidRPr="00067B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DE74FE">
            <w:pPr>
              <w:snapToGrid w:val="0"/>
              <w:jc w:val="center"/>
            </w:pPr>
            <w:r w:rsidRPr="00067BC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Буква </w:t>
            </w:r>
            <w:r w:rsidRPr="00067BC8">
              <w:rPr>
                <w:rFonts w:ascii="Times New Roman" w:hAnsi="Times New Roman" w:cs="Times New Roman"/>
                <w:i/>
              </w:rPr>
              <w:t>ь</w:t>
            </w:r>
            <w:r w:rsidRPr="00067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</w:pPr>
            <w: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Письмо слогов и слов с изученными буквами.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Ш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ш.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DE74FE">
            <w:pPr>
              <w:snapToGrid w:val="0"/>
              <w:jc w:val="center"/>
            </w:pPr>
            <w:r w:rsidRPr="00067BC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Ш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ш.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</w:pPr>
            <w: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4757E3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Письмо слогов и слов с изученными буквами. Сочетания </w:t>
            </w:r>
            <w:proofErr w:type="spellStart"/>
            <w:r w:rsidRPr="00067BC8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067BC8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чу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 xml:space="preserve">, ши.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7E3" w:rsidRPr="00DE74FE" w:rsidTr="000E01FA">
        <w:tc>
          <w:tcPr>
            <w:tcW w:w="677" w:type="dxa"/>
          </w:tcPr>
          <w:p w:rsidR="004757E3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62" w:type="dxa"/>
          </w:tcPr>
          <w:p w:rsidR="004757E3" w:rsidRPr="00067BC8" w:rsidRDefault="004757E3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Ж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ж.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57E3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DE74FE">
            <w:pPr>
              <w:snapToGrid w:val="0"/>
              <w:jc w:val="center"/>
            </w:pPr>
            <w:r w:rsidRPr="00067B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62" w:type="dxa"/>
          </w:tcPr>
          <w:p w:rsidR="00067BC8" w:rsidRPr="00067BC8" w:rsidRDefault="00067BC8" w:rsidP="00E062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Ж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ж.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буква </w:t>
            </w:r>
            <w:r w:rsidRPr="00067BC8">
              <w:rPr>
                <w:rFonts w:ascii="Times New Roman" w:hAnsi="Times New Roman" w:cs="Times New Roman"/>
                <w:i/>
              </w:rPr>
              <w:t>ё</w:t>
            </w:r>
            <w:r w:rsidRPr="00067B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Заглавная буква </w:t>
            </w:r>
            <w:r w:rsidRPr="00067BC8">
              <w:rPr>
                <w:rFonts w:ascii="Times New Roman" w:hAnsi="Times New Roman" w:cs="Times New Roman"/>
                <w:i/>
              </w:rPr>
              <w:t>Ё</w:t>
            </w:r>
            <w:r w:rsidRPr="00067B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DE74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Письмо изученных букв, слогов. Письмо элементов изученных букв. 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 xml:space="preserve">Й, й.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DE74FE">
            <w:pPr>
              <w:snapToGrid w:val="0"/>
            </w:pPr>
            <w:r w:rsidRPr="00067BC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Й, й.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Х, х.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</w:pPr>
            <w:r w:rsidRPr="00067B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Х, х.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Письмо слов и предложений с буквой Х, х.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ю.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</w:pPr>
            <w:r w:rsidRPr="00067BC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ю.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ц.</w:t>
            </w:r>
            <w:r w:rsidRPr="00067B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067BC8" w:rsidRPr="00067BC8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</w:pPr>
            <w:r w:rsidRPr="00067BC8">
              <w:t>80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ц.</w:t>
            </w:r>
            <w:r w:rsidRPr="00067B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067BC8" w:rsidRPr="00067BC8" w:rsidRDefault="000E01FA" w:rsidP="000E01FA">
            <w:pPr>
              <w:tabs>
                <w:tab w:val="left" w:pos="2425"/>
              </w:tabs>
              <w:jc w:val="center"/>
            </w:pPr>
            <w: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Э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э.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Письмо слогов и слов с буквами</w:t>
            </w:r>
            <w:proofErr w:type="gramStart"/>
            <w:r w:rsidRPr="00067BC8">
              <w:rPr>
                <w:rFonts w:ascii="Times New Roman" w:hAnsi="Times New Roman" w:cs="Times New Roman"/>
              </w:rPr>
              <w:t xml:space="preserve"> </w:t>
            </w:r>
            <w:r w:rsidRPr="00067BC8">
              <w:rPr>
                <w:rFonts w:ascii="Times New Roman" w:hAnsi="Times New Roman" w:cs="Times New Roman"/>
                <w:i/>
              </w:rPr>
              <w:t>Э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>, э</w:t>
            </w:r>
            <w:r w:rsidRPr="00067BC8">
              <w:rPr>
                <w:rFonts w:ascii="Times New Roman" w:hAnsi="Times New Roman" w:cs="Times New Roman"/>
              </w:rPr>
              <w:t xml:space="preserve"> другими изученными буквами.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rPr>
          <w:trHeight w:val="295"/>
        </w:trPr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буква </w:t>
            </w:r>
            <w:r w:rsidRPr="00067BC8">
              <w:rPr>
                <w:rFonts w:ascii="Times New Roman" w:hAnsi="Times New Roman" w:cs="Times New Roman"/>
                <w:i/>
              </w:rPr>
              <w:t>щ</w:t>
            </w:r>
            <w:r w:rsidRPr="00067BC8">
              <w:rPr>
                <w:rFonts w:ascii="Times New Roman" w:hAnsi="Times New Roman" w:cs="Times New Roman"/>
              </w:rPr>
              <w:t xml:space="preserve">.  Заглавная буква </w:t>
            </w:r>
            <w:r w:rsidRPr="00067BC8">
              <w:rPr>
                <w:rFonts w:ascii="Times New Roman" w:hAnsi="Times New Roman" w:cs="Times New Roman"/>
                <w:i/>
              </w:rPr>
              <w:t>Щ</w:t>
            </w:r>
            <w:r w:rsidRPr="00067B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Письмо слогов и слов с буквами </w:t>
            </w:r>
            <w:proofErr w:type="gramStart"/>
            <w:r w:rsidRPr="00067BC8">
              <w:rPr>
                <w:rFonts w:ascii="Times New Roman" w:hAnsi="Times New Roman" w:cs="Times New Roman"/>
                <w:i/>
              </w:rPr>
              <w:t>Щ</w:t>
            </w:r>
            <w:proofErr w:type="gramEnd"/>
            <w:r w:rsidRPr="00067BC8">
              <w:rPr>
                <w:rFonts w:ascii="Times New Roman" w:hAnsi="Times New Roman" w:cs="Times New Roman"/>
                <w:i/>
              </w:rPr>
              <w:t xml:space="preserve">, щ </w:t>
            </w:r>
            <w:r w:rsidRPr="00067BC8">
              <w:rPr>
                <w:rFonts w:ascii="Times New Roman" w:hAnsi="Times New Roman" w:cs="Times New Roman"/>
              </w:rPr>
              <w:t>и другими изученными буквами.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067BC8">
              <w:rPr>
                <w:rFonts w:ascii="Times New Roman" w:hAnsi="Times New Roman" w:cs="Times New Roman"/>
                <w:i/>
              </w:rPr>
              <w:t>Ф, ф.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67BC8" w:rsidRPr="00DE74FE" w:rsidTr="000E01FA">
        <w:tc>
          <w:tcPr>
            <w:tcW w:w="677" w:type="dxa"/>
          </w:tcPr>
          <w:p w:rsidR="00067BC8" w:rsidRPr="00067BC8" w:rsidRDefault="00067BC8" w:rsidP="00067B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362" w:type="dxa"/>
          </w:tcPr>
          <w:p w:rsidR="00067BC8" w:rsidRPr="00067BC8" w:rsidRDefault="00067BC8" w:rsidP="00067BC8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67BC8">
              <w:rPr>
                <w:rFonts w:ascii="Times New Roman" w:hAnsi="Times New Roman" w:cs="Times New Roman"/>
              </w:rPr>
              <w:t xml:space="preserve">Строчные буквы </w:t>
            </w:r>
            <w:r w:rsidRPr="00067BC8">
              <w:rPr>
                <w:rFonts w:ascii="Times New Roman" w:hAnsi="Times New Roman" w:cs="Times New Roman"/>
                <w:i/>
              </w:rPr>
              <w:t>ь, ъ.</w:t>
            </w:r>
            <w:r w:rsidRPr="0006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67BC8" w:rsidRPr="00DE74FE" w:rsidRDefault="000E01FA" w:rsidP="000E01FA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862F1" w:rsidRDefault="003862F1" w:rsidP="004E6C5F">
      <w:pPr>
        <w:pStyle w:val="Style6"/>
        <w:widowControl/>
        <w:spacing w:before="238" w:line="240" w:lineRule="auto"/>
        <w:ind w:right="564"/>
        <w:jc w:val="left"/>
        <w:rPr>
          <w:rStyle w:val="FontStyle15"/>
          <w:b/>
          <w:sz w:val="24"/>
          <w:szCs w:val="24"/>
        </w:rPr>
      </w:pPr>
    </w:p>
    <w:p w:rsidR="003862F1" w:rsidRDefault="003862F1" w:rsidP="003862F1">
      <w:pPr>
        <w:suppressAutoHyphens w:val="0"/>
        <w:jc w:val="center"/>
        <w:rPr>
          <w:b/>
          <w:lang w:eastAsia="ru-RU"/>
        </w:rPr>
      </w:pPr>
      <w:r w:rsidRPr="0016301F">
        <w:rPr>
          <w:b/>
          <w:lang w:eastAsia="ru-RU"/>
        </w:rPr>
        <w:t>КАЛЕНДАРНО – ТЕМАТИЧЕСКОЕ  ПЛАНИРОВАНИЕ</w:t>
      </w:r>
    </w:p>
    <w:p w:rsidR="000E01FA" w:rsidRPr="000E01FA" w:rsidRDefault="000E01FA" w:rsidP="000E01FA">
      <w:pPr>
        <w:suppressAutoHyphens w:val="0"/>
        <w:jc w:val="center"/>
        <w:rPr>
          <w:b/>
          <w:lang w:eastAsia="ru-RU"/>
        </w:rPr>
      </w:pPr>
      <w:r w:rsidRPr="0016301F">
        <w:rPr>
          <w:lang w:eastAsia="ru-RU"/>
        </w:rPr>
        <w:t>Учебник « Русский язык» »</w:t>
      </w:r>
      <w:r w:rsidRPr="0016301F">
        <w:rPr>
          <w:i/>
          <w:iCs/>
          <w:lang w:eastAsia="ru-RU"/>
        </w:rPr>
        <w:t xml:space="preserve"> </w:t>
      </w:r>
      <w:proofErr w:type="gramStart"/>
      <w:r w:rsidRPr="0016301F">
        <w:rPr>
          <w:i/>
          <w:iCs/>
          <w:lang w:eastAsia="ru-RU"/>
        </w:rPr>
        <w:t xml:space="preserve">( </w:t>
      </w:r>
      <w:proofErr w:type="gramEnd"/>
      <w:r w:rsidRPr="0016301F">
        <w:rPr>
          <w:i/>
          <w:iCs/>
          <w:lang w:eastAsia="ru-RU"/>
        </w:rPr>
        <w:t xml:space="preserve">авт. </w:t>
      </w:r>
      <w:r w:rsidRPr="0016301F">
        <w:rPr>
          <w:bCs/>
          <w:iCs/>
          <w:lang w:eastAsia="ru-RU"/>
        </w:rPr>
        <w:t>Канакина В.П., Горецкий В.Г.)</w:t>
      </w:r>
      <w:r>
        <w:rPr>
          <w:b/>
          <w:lang w:eastAsia="ru-RU"/>
        </w:rPr>
        <w:t xml:space="preserve">     -   13 ч.</w:t>
      </w:r>
    </w:p>
    <w:tbl>
      <w:tblPr>
        <w:tblStyle w:val="af2"/>
        <w:tblpPr w:leftFromText="180" w:rightFromText="180" w:vertAnchor="text" w:horzAnchor="margin" w:tblpY="254"/>
        <w:tblW w:w="10491" w:type="dxa"/>
        <w:tblLayout w:type="fixed"/>
        <w:tblLook w:val="01E0" w:firstRow="1" w:lastRow="1" w:firstColumn="1" w:lastColumn="1" w:noHBand="0" w:noVBand="0"/>
      </w:tblPr>
      <w:tblGrid>
        <w:gridCol w:w="817"/>
        <w:gridCol w:w="8256"/>
        <w:gridCol w:w="1418"/>
      </w:tblGrid>
      <w:tr w:rsidR="000E01FA" w:rsidRPr="000E01FA" w:rsidTr="000E01FA">
        <w:trPr>
          <w:trHeight w:val="558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E01FA">
              <w:rPr>
                <w:rFonts w:ascii="Times New Roman" w:hAnsi="Times New Roman" w:cs="Times New Roman"/>
                <w:b/>
                <w:lang w:eastAsia="ru-RU"/>
              </w:rPr>
              <w:t xml:space="preserve">№ п\ </w:t>
            </w:r>
            <w:proofErr w:type="gramStart"/>
            <w:r w:rsidRPr="000E01FA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8256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E01FA">
              <w:rPr>
                <w:rFonts w:ascii="Times New Roman" w:hAnsi="Times New Roman" w:cs="Times New Roman"/>
                <w:b/>
                <w:lang w:eastAsia="ru-RU"/>
              </w:rPr>
              <w:t>Тема  урока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E01FA">
              <w:rPr>
                <w:rFonts w:ascii="Times New Roman" w:hAnsi="Times New Roman" w:cs="Times New Roman"/>
                <w:b/>
                <w:lang w:eastAsia="ru-RU"/>
              </w:rPr>
              <w:t>Количество уроков</w:t>
            </w:r>
          </w:p>
        </w:tc>
      </w:tr>
      <w:tr w:rsidR="000E01FA" w:rsidRPr="000E01FA" w:rsidTr="000E01FA">
        <w:trPr>
          <w:trHeight w:val="125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 xml:space="preserve">Наша речь. Устная и письменная речь.  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124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Текст и предложение. Диалог.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592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Роль слов в речи. Слова – названия предметов, признаков предметов, действий предметов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231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Слово и слог. Перенос слов.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297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Ударение.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191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Звуки и буквы. Русский алфавит, или Азбука.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205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 xml:space="preserve">Гласные звуки и буквы. Буквы Е, Ё, </w:t>
            </w:r>
            <w:proofErr w:type="gramStart"/>
            <w:r w:rsidRPr="000E01FA">
              <w:rPr>
                <w:rFonts w:ascii="Times New Roman" w:hAnsi="Times New Roman" w:cs="Times New Roman"/>
                <w:lang w:eastAsia="ru-RU"/>
              </w:rPr>
              <w:t>Ю</w:t>
            </w:r>
            <w:proofErr w:type="gramEnd"/>
            <w:r w:rsidRPr="000E01FA">
              <w:rPr>
                <w:rFonts w:ascii="Times New Roman" w:hAnsi="Times New Roman" w:cs="Times New Roman"/>
                <w:lang w:eastAsia="ru-RU"/>
              </w:rPr>
              <w:t>, Я и их функции в словах.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195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Согласные звуки и буквы. Слова с удвоенными согласными.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279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Буквы</w:t>
            </w:r>
            <w:proofErr w:type="gramStart"/>
            <w:r w:rsidRPr="000E01FA">
              <w:rPr>
                <w:rFonts w:ascii="Times New Roman" w:hAnsi="Times New Roman" w:cs="Times New Roman"/>
                <w:lang w:eastAsia="ru-RU"/>
              </w:rPr>
              <w:t xml:space="preserve">  И</w:t>
            </w:r>
            <w:proofErr w:type="gramEnd"/>
            <w:r w:rsidRPr="000E01FA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E01FA">
              <w:rPr>
                <w:rFonts w:ascii="Times New Roman" w:hAnsi="Times New Roman" w:cs="Times New Roman"/>
                <w:lang w:eastAsia="ru-RU"/>
              </w:rPr>
              <w:t>и</w:t>
            </w:r>
            <w:proofErr w:type="spellEnd"/>
            <w:r w:rsidRPr="000E01FA">
              <w:rPr>
                <w:rFonts w:ascii="Times New Roman" w:hAnsi="Times New Roman" w:cs="Times New Roman"/>
                <w:lang w:eastAsia="ru-RU"/>
              </w:rPr>
              <w:t xml:space="preserve">  Й.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271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ёрдые и мягкие согласные звуки. </w:t>
            </w:r>
            <w:r w:rsidRPr="000E01FA">
              <w:rPr>
                <w:rFonts w:ascii="Times New Roman" w:hAnsi="Times New Roman" w:cs="Times New Roman"/>
                <w:lang w:eastAsia="ru-RU"/>
              </w:rPr>
              <w:t>Парные и непарные согласные звуки.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297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Мягкий знак (ь).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495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Гл</w:t>
            </w:r>
            <w:r>
              <w:rPr>
                <w:rFonts w:ascii="Times New Roman" w:hAnsi="Times New Roman" w:cs="Times New Roman"/>
                <w:lang w:eastAsia="ru-RU"/>
              </w:rPr>
              <w:t xml:space="preserve">ухие и звонкие согласные звуки.  </w:t>
            </w:r>
            <w:r w:rsidRPr="000E01FA">
              <w:rPr>
                <w:rFonts w:ascii="Times New Roman" w:hAnsi="Times New Roman" w:cs="Times New Roman"/>
                <w:lang w:eastAsia="ru-RU"/>
              </w:rPr>
              <w:t>Шипящие согласные звуки.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E01FA" w:rsidRPr="000E01FA" w:rsidTr="000E01FA">
        <w:trPr>
          <w:trHeight w:val="592"/>
        </w:trPr>
        <w:tc>
          <w:tcPr>
            <w:tcW w:w="817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8256" w:type="dxa"/>
          </w:tcPr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 xml:space="preserve">Буквосочетания ЧК, ЧН, ЧТ, </w:t>
            </w:r>
            <w:r w:rsidRPr="000E01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01FA">
              <w:rPr>
                <w:rFonts w:ascii="Times New Roman" w:hAnsi="Times New Roman" w:cs="Times New Roman"/>
                <w:lang w:eastAsia="ru-RU"/>
              </w:rPr>
              <w:t xml:space="preserve">ЖИ - ШИ, </w:t>
            </w:r>
            <w:proofErr w:type="gramStart"/>
            <w:r w:rsidRPr="000E01FA">
              <w:rPr>
                <w:rFonts w:ascii="Times New Roman" w:hAnsi="Times New Roman" w:cs="Times New Roman"/>
                <w:lang w:eastAsia="ru-RU"/>
              </w:rPr>
              <w:t>ЧА - ЩА</w:t>
            </w:r>
            <w:proofErr w:type="gramEnd"/>
            <w:r w:rsidRPr="000E01FA">
              <w:rPr>
                <w:rFonts w:ascii="Times New Roman" w:hAnsi="Times New Roman" w:cs="Times New Roman"/>
                <w:lang w:eastAsia="ru-RU"/>
              </w:rPr>
              <w:t>, ЧУ - ЩУ.</w:t>
            </w:r>
          </w:p>
          <w:p w:rsidR="000E01FA" w:rsidRPr="000E01FA" w:rsidRDefault="000E01FA" w:rsidP="000E01FA">
            <w:pPr>
              <w:rPr>
                <w:rFonts w:ascii="Times New Roman" w:hAnsi="Times New Roman" w:cs="Times New Roman"/>
                <w:lang w:eastAsia="ru-RU"/>
              </w:rPr>
            </w:pPr>
            <w:r w:rsidRPr="000E01FA">
              <w:rPr>
                <w:rFonts w:ascii="Times New Roman" w:hAnsi="Times New Roman" w:cs="Times New Roman"/>
                <w:lang w:eastAsia="ru-RU"/>
              </w:rPr>
              <w:t>Итоговый диктант.</w:t>
            </w:r>
          </w:p>
        </w:tc>
        <w:tc>
          <w:tcPr>
            <w:tcW w:w="1418" w:type="dxa"/>
          </w:tcPr>
          <w:p w:rsidR="000E01FA" w:rsidRPr="000E01FA" w:rsidRDefault="000E01FA" w:rsidP="000E01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76797C" w:rsidRDefault="0076797C" w:rsidP="00957BF9">
      <w:pPr>
        <w:rPr>
          <w:b/>
          <w:bCs/>
          <w:color w:val="000000"/>
          <w:spacing w:val="-5"/>
        </w:rPr>
      </w:pPr>
    </w:p>
    <w:sectPr w:rsidR="0076797C" w:rsidSect="000E0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0D" w:rsidRDefault="0056090D">
      <w:r>
        <w:separator/>
      </w:r>
    </w:p>
  </w:endnote>
  <w:endnote w:type="continuationSeparator" w:id="0">
    <w:p w:rsidR="0056090D" w:rsidRDefault="0056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C8" w:rsidRDefault="00E062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C8" w:rsidRDefault="00E062C8">
    <w:pPr>
      <w:pStyle w:val="ab"/>
      <w:jc w:val="right"/>
    </w:pPr>
  </w:p>
  <w:p w:rsidR="00E062C8" w:rsidRDefault="00E062C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C8" w:rsidRDefault="00E06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0D" w:rsidRDefault="0056090D">
      <w:r>
        <w:separator/>
      </w:r>
    </w:p>
  </w:footnote>
  <w:footnote w:type="continuationSeparator" w:id="0">
    <w:p w:rsidR="0056090D" w:rsidRDefault="0056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C8" w:rsidRDefault="00E06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C8" w:rsidRDefault="00E062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C8" w:rsidRDefault="00E06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2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9">
    <w:nsid w:val="06AF1E46"/>
    <w:multiLevelType w:val="multilevel"/>
    <w:tmpl w:val="58A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A6E74"/>
    <w:multiLevelType w:val="multilevel"/>
    <w:tmpl w:val="62A8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B04B3"/>
    <w:multiLevelType w:val="multilevel"/>
    <w:tmpl w:val="CE92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034EE"/>
    <w:multiLevelType w:val="multilevel"/>
    <w:tmpl w:val="997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D1100"/>
    <w:multiLevelType w:val="multilevel"/>
    <w:tmpl w:val="9C5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51BCC"/>
    <w:multiLevelType w:val="hybridMultilevel"/>
    <w:tmpl w:val="3294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F5837"/>
    <w:multiLevelType w:val="multilevel"/>
    <w:tmpl w:val="10A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A17DE"/>
    <w:multiLevelType w:val="hybridMultilevel"/>
    <w:tmpl w:val="F3F0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F1139"/>
    <w:multiLevelType w:val="multilevel"/>
    <w:tmpl w:val="BAE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33586"/>
    <w:multiLevelType w:val="hybridMultilevel"/>
    <w:tmpl w:val="260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F2031"/>
    <w:multiLevelType w:val="multilevel"/>
    <w:tmpl w:val="481A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E829F5"/>
    <w:multiLevelType w:val="multilevel"/>
    <w:tmpl w:val="904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E6006"/>
    <w:multiLevelType w:val="multilevel"/>
    <w:tmpl w:val="0C2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1"/>
  </w:num>
  <w:num w:numId="16">
    <w:abstractNumId w:val="13"/>
  </w:num>
  <w:num w:numId="17">
    <w:abstractNumId w:val="15"/>
  </w:num>
  <w:num w:numId="18">
    <w:abstractNumId w:val="19"/>
  </w:num>
  <w:num w:numId="19">
    <w:abstractNumId w:val="17"/>
  </w:num>
  <w:num w:numId="20">
    <w:abstractNumId w:val="10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5B"/>
    <w:rsid w:val="00030BF0"/>
    <w:rsid w:val="00037B04"/>
    <w:rsid w:val="00067BC8"/>
    <w:rsid w:val="000763BD"/>
    <w:rsid w:val="000A3DB4"/>
    <w:rsid w:val="000E01FA"/>
    <w:rsid w:val="001227B5"/>
    <w:rsid w:val="00136652"/>
    <w:rsid w:val="0016301F"/>
    <w:rsid w:val="001D3C61"/>
    <w:rsid w:val="002A791F"/>
    <w:rsid w:val="002D395B"/>
    <w:rsid w:val="002E6C9D"/>
    <w:rsid w:val="003862F1"/>
    <w:rsid w:val="00401216"/>
    <w:rsid w:val="00406A5B"/>
    <w:rsid w:val="00432A5B"/>
    <w:rsid w:val="00461576"/>
    <w:rsid w:val="004757E3"/>
    <w:rsid w:val="004958B0"/>
    <w:rsid w:val="004A3116"/>
    <w:rsid w:val="004E6C5F"/>
    <w:rsid w:val="004F4A88"/>
    <w:rsid w:val="00512787"/>
    <w:rsid w:val="0052674E"/>
    <w:rsid w:val="0054217C"/>
    <w:rsid w:val="0056090D"/>
    <w:rsid w:val="00572909"/>
    <w:rsid w:val="0059564A"/>
    <w:rsid w:val="005A1C36"/>
    <w:rsid w:val="00655059"/>
    <w:rsid w:val="00663631"/>
    <w:rsid w:val="006D6908"/>
    <w:rsid w:val="00704C55"/>
    <w:rsid w:val="007612AF"/>
    <w:rsid w:val="0076797C"/>
    <w:rsid w:val="008B7C74"/>
    <w:rsid w:val="008D1D49"/>
    <w:rsid w:val="00907F44"/>
    <w:rsid w:val="00957BF9"/>
    <w:rsid w:val="00965F9D"/>
    <w:rsid w:val="00B23B7E"/>
    <w:rsid w:val="00B912D2"/>
    <w:rsid w:val="00BA4064"/>
    <w:rsid w:val="00BD26EF"/>
    <w:rsid w:val="00BE7AFD"/>
    <w:rsid w:val="00BE7CE4"/>
    <w:rsid w:val="00C66149"/>
    <w:rsid w:val="00C942DA"/>
    <w:rsid w:val="00C95D08"/>
    <w:rsid w:val="00CD12BA"/>
    <w:rsid w:val="00CF00F3"/>
    <w:rsid w:val="00D05F7F"/>
    <w:rsid w:val="00D82E97"/>
    <w:rsid w:val="00D92BEB"/>
    <w:rsid w:val="00DB4E2B"/>
    <w:rsid w:val="00DD54B7"/>
    <w:rsid w:val="00DE74FE"/>
    <w:rsid w:val="00E047AA"/>
    <w:rsid w:val="00E062C8"/>
    <w:rsid w:val="00E222CF"/>
    <w:rsid w:val="00E92FB2"/>
    <w:rsid w:val="00EC3A8C"/>
    <w:rsid w:val="00ED5C49"/>
    <w:rsid w:val="00FA5B95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/>
      <w:b/>
      <w:bCs/>
      <w:kern w:val="1"/>
      <w:sz w:val="32"/>
      <w:szCs w:val="32"/>
    </w:rPr>
  </w:style>
  <w:style w:type="character" w:customStyle="1" w:styleId="a3">
    <w:name w:val="Нижний колонтитул Знак"/>
    <w:rPr>
      <w:sz w:val="24"/>
      <w:szCs w:val="24"/>
    </w:rPr>
  </w:style>
  <w:style w:type="character" w:styleId="a4">
    <w:name w:val="page number"/>
    <w:basedOn w:val="10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Без интервала Знак"/>
    <w:rPr>
      <w:rFonts w:ascii="Calibri" w:hAnsi="Calibri"/>
      <w:sz w:val="22"/>
      <w:szCs w:val="22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0"/>
      <w:szCs w:val="2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customStyle="1" w:styleId="Style1">
    <w:name w:val="Style1"/>
    <w:basedOn w:val="a"/>
    <w:pPr>
      <w:widowControl w:val="0"/>
      <w:autoSpaceDE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pPr>
      <w:widowControl w:val="0"/>
      <w:autoSpaceDE w:val="0"/>
      <w:spacing w:line="214" w:lineRule="exact"/>
      <w:jc w:val="center"/>
    </w:pPr>
  </w:style>
  <w:style w:type="paragraph" w:customStyle="1" w:styleId="u-2-msonormal">
    <w:name w:val="u-2-msonormal"/>
    <w:basedOn w:val="a"/>
    <w:pPr>
      <w:spacing w:before="280" w:after="28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7290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 Indent"/>
    <w:basedOn w:val="a"/>
    <w:link w:val="af4"/>
    <w:rsid w:val="0057290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72909"/>
    <w:rPr>
      <w:sz w:val="24"/>
      <w:szCs w:val="24"/>
      <w:lang w:eastAsia="ar-SA"/>
    </w:rPr>
  </w:style>
  <w:style w:type="paragraph" w:styleId="af5">
    <w:name w:val="Normal (Web)"/>
    <w:basedOn w:val="a"/>
    <w:uiPriority w:val="99"/>
    <w:unhideWhenUsed/>
    <w:rsid w:val="00E062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9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/>
      <w:b/>
      <w:bCs/>
      <w:kern w:val="1"/>
      <w:sz w:val="32"/>
      <w:szCs w:val="32"/>
    </w:rPr>
  </w:style>
  <w:style w:type="character" w:customStyle="1" w:styleId="a3">
    <w:name w:val="Нижний колонтитул Знак"/>
    <w:rPr>
      <w:sz w:val="24"/>
      <w:szCs w:val="24"/>
    </w:rPr>
  </w:style>
  <w:style w:type="character" w:styleId="a4">
    <w:name w:val="page number"/>
    <w:basedOn w:val="10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Без интервала Знак"/>
    <w:rPr>
      <w:rFonts w:ascii="Calibri" w:hAnsi="Calibri"/>
      <w:sz w:val="22"/>
      <w:szCs w:val="22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0"/>
      <w:szCs w:val="2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customStyle="1" w:styleId="Style1">
    <w:name w:val="Style1"/>
    <w:basedOn w:val="a"/>
    <w:pPr>
      <w:widowControl w:val="0"/>
      <w:autoSpaceDE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pPr>
      <w:widowControl w:val="0"/>
      <w:autoSpaceDE w:val="0"/>
      <w:spacing w:line="214" w:lineRule="exact"/>
      <w:jc w:val="center"/>
    </w:pPr>
  </w:style>
  <w:style w:type="paragraph" w:customStyle="1" w:styleId="u-2-msonormal">
    <w:name w:val="u-2-msonormal"/>
    <w:basedOn w:val="a"/>
    <w:pPr>
      <w:spacing w:before="280" w:after="28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7290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 Indent"/>
    <w:basedOn w:val="a"/>
    <w:link w:val="af4"/>
    <w:rsid w:val="0057290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72909"/>
    <w:rPr>
      <w:sz w:val="24"/>
      <w:szCs w:val="24"/>
      <w:lang w:eastAsia="ar-SA"/>
    </w:rPr>
  </w:style>
  <w:style w:type="paragraph" w:styleId="af5">
    <w:name w:val="Normal (Web)"/>
    <w:basedOn w:val="a"/>
    <w:uiPriority w:val="99"/>
    <w:unhideWhenUsed/>
    <w:rsid w:val="00E062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9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4496-74CD-4A5F-993D-DB455038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Андрей</dc:creator>
  <cp:lastModifiedBy>Наталья</cp:lastModifiedBy>
  <cp:revision>21</cp:revision>
  <cp:lastPrinted>2015-10-08T11:32:00Z</cp:lastPrinted>
  <dcterms:created xsi:type="dcterms:W3CDTF">2013-10-28T15:07:00Z</dcterms:created>
  <dcterms:modified xsi:type="dcterms:W3CDTF">2016-09-21T08:07:00Z</dcterms:modified>
</cp:coreProperties>
</file>